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273F4" w:rsidRDefault="00A273F4">
      <w:pPr>
        <w:pageBreakBefore/>
        <w:jc w:val="center"/>
      </w:pPr>
      <w:bookmarkStart w:id="0" w:name="_GoBack"/>
      <w:bookmarkEnd w:id="0"/>
      <w:r>
        <w:rPr>
          <w:rStyle w:val="2"/>
          <w:b/>
          <w:bCs/>
          <w:sz w:val="24"/>
          <w:szCs w:val="24"/>
        </w:rPr>
        <w:t>ДОГОВОР</w:t>
      </w:r>
      <w:r>
        <w:rPr>
          <w:rStyle w:val="2"/>
          <w:b/>
          <w:bCs/>
          <w:spacing w:val="-7"/>
          <w:sz w:val="24"/>
          <w:szCs w:val="24"/>
        </w:rPr>
        <w:t xml:space="preserve"> </w:t>
      </w:r>
      <w:r w:rsidRPr="008D4657">
        <w:rPr>
          <w:rStyle w:val="2"/>
          <w:b/>
          <w:bCs/>
          <w:sz w:val="24"/>
          <w:szCs w:val="24"/>
          <w:highlight w:val="yellow"/>
        </w:rPr>
        <w:t>№</w:t>
      </w:r>
    </w:p>
    <w:p w:rsidR="00A273F4" w:rsidRDefault="00A273F4">
      <w:pPr>
        <w:pStyle w:val="1"/>
        <w:tabs>
          <w:tab w:val="left" w:pos="0"/>
          <w:tab w:val="left" w:pos="432"/>
        </w:tabs>
        <w:spacing w:before="5" w:line="100" w:lineRule="atLeast"/>
        <w:jc w:val="center"/>
        <w:rPr>
          <w:rStyle w:val="2"/>
        </w:rPr>
      </w:pPr>
      <w:r>
        <w:t>об</w:t>
      </w:r>
      <w:r>
        <w:rPr>
          <w:rStyle w:val="2"/>
          <w:spacing w:val="-3"/>
        </w:rPr>
        <w:t xml:space="preserve"> </w:t>
      </w:r>
      <w:r>
        <w:t>образовании</w:t>
      </w:r>
    </w:p>
    <w:p w:rsidR="008D4657" w:rsidRDefault="00A273F4">
      <w:pPr>
        <w:pStyle w:val="10"/>
        <w:jc w:val="center"/>
        <w:rPr>
          <w:rStyle w:val="2"/>
          <w:b/>
          <w:spacing w:val="-13"/>
          <w:sz w:val="24"/>
          <w:szCs w:val="24"/>
        </w:rPr>
      </w:pPr>
      <w:r>
        <w:rPr>
          <w:rStyle w:val="2"/>
          <w:b/>
          <w:sz w:val="24"/>
          <w:szCs w:val="24"/>
        </w:rPr>
        <w:t>(оказание</w:t>
      </w:r>
      <w:r>
        <w:rPr>
          <w:rStyle w:val="2"/>
          <w:b/>
          <w:spacing w:val="-13"/>
          <w:sz w:val="24"/>
          <w:szCs w:val="24"/>
        </w:rPr>
        <w:t xml:space="preserve"> </w:t>
      </w:r>
      <w:r>
        <w:rPr>
          <w:rStyle w:val="2"/>
          <w:b/>
          <w:sz w:val="24"/>
          <w:szCs w:val="24"/>
        </w:rPr>
        <w:t>платных</w:t>
      </w:r>
      <w:r>
        <w:rPr>
          <w:rStyle w:val="2"/>
          <w:b/>
          <w:spacing w:val="-11"/>
          <w:sz w:val="24"/>
          <w:szCs w:val="24"/>
        </w:rPr>
        <w:t xml:space="preserve"> </w:t>
      </w:r>
      <w:r>
        <w:rPr>
          <w:rStyle w:val="2"/>
          <w:b/>
          <w:sz w:val="24"/>
          <w:szCs w:val="24"/>
        </w:rPr>
        <w:t>образовательных</w:t>
      </w:r>
      <w:r>
        <w:rPr>
          <w:rStyle w:val="2"/>
          <w:b/>
          <w:spacing w:val="-11"/>
          <w:sz w:val="24"/>
          <w:szCs w:val="24"/>
        </w:rPr>
        <w:t xml:space="preserve"> </w:t>
      </w:r>
      <w:r>
        <w:rPr>
          <w:rStyle w:val="2"/>
          <w:b/>
          <w:sz w:val="24"/>
          <w:szCs w:val="24"/>
        </w:rPr>
        <w:t>услуг</w:t>
      </w:r>
      <w:r>
        <w:rPr>
          <w:rStyle w:val="2"/>
          <w:b/>
          <w:spacing w:val="-13"/>
          <w:sz w:val="24"/>
          <w:szCs w:val="24"/>
        </w:rPr>
        <w:t xml:space="preserve"> </w:t>
      </w:r>
    </w:p>
    <w:p w:rsidR="00A273F4" w:rsidRDefault="00A273F4">
      <w:pPr>
        <w:pStyle w:val="10"/>
        <w:jc w:val="center"/>
      </w:pPr>
      <w:r>
        <w:rPr>
          <w:rStyle w:val="2"/>
          <w:b/>
          <w:sz w:val="24"/>
          <w:szCs w:val="24"/>
        </w:rPr>
        <w:t>по</w:t>
      </w:r>
      <w:r>
        <w:rPr>
          <w:rStyle w:val="2"/>
          <w:b/>
          <w:spacing w:val="-11"/>
          <w:sz w:val="24"/>
          <w:szCs w:val="24"/>
        </w:rPr>
        <w:t xml:space="preserve"> </w:t>
      </w:r>
      <w:r>
        <w:rPr>
          <w:rStyle w:val="2"/>
          <w:b/>
          <w:sz w:val="24"/>
          <w:szCs w:val="24"/>
        </w:rPr>
        <w:t>программе магистратуры)</w:t>
      </w:r>
    </w:p>
    <w:p w:rsidR="00A273F4" w:rsidRDefault="00A273F4"/>
    <w:p w:rsidR="00A273F4" w:rsidRDefault="00A273F4">
      <w:pPr>
        <w:rPr>
          <w:sz w:val="24"/>
          <w:szCs w:val="24"/>
        </w:rPr>
      </w:pPr>
      <w:r>
        <w:rPr>
          <w:rStyle w:val="2"/>
          <w:sz w:val="24"/>
          <w:szCs w:val="24"/>
        </w:rPr>
        <w:t>г.</w:t>
      </w:r>
      <w:r>
        <w:rPr>
          <w:rStyle w:val="2"/>
          <w:spacing w:val="-15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 xml:space="preserve">Санкт-Петербург                                                                        </w:t>
      </w:r>
      <w:r w:rsidR="009671C0">
        <w:rPr>
          <w:rStyle w:val="2"/>
          <w:sz w:val="24"/>
          <w:szCs w:val="24"/>
        </w:rPr>
        <w:t xml:space="preserve">      </w:t>
      </w:r>
      <w:r>
        <w:rPr>
          <w:rStyle w:val="2"/>
          <w:sz w:val="24"/>
          <w:szCs w:val="24"/>
        </w:rPr>
        <w:t xml:space="preserve"> </w:t>
      </w:r>
      <w:r w:rsidRPr="008D4657">
        <w:rPr>
          <w:rStyle w:val="2"/>
          <w:sz w:val="24"/>
          <w:szCs w:val="24"/>
          <w:highlight w:val="yellow"/>
        </w:rPr>
        <w:t>«_______»</w:t>
      </w:r>
      <w:r w:rsidRPr="008D4657">
        <w:rPr>
          <w:rStyle w:val="2"/>
          <w:spacing w:val="-8"/>
          <w:sz w:val="24"/>
          <w:szCs w:val="24"/>
          <w:highlight w:val="yellow"/>
        </w:rPr>
        <w:t xml:space="preserve"> _______________</w:t>
      </w:r>
      <w:r w:rsidRPr="008D4657">
        <w:rPr>
          <w:rStyle w:val="2"/>
          <w:sz w:val="24"/>
          <w:szCs w:val="24"/>
          <w:highlight w:val="yellow"/>
        </w:rPr>
        <w:t>г.</w:t>
      </w:r>
    </w:p>
    <w:p w:rsidR="00A273F4" w:rsidRDefault="00A273F4">
      <w:pPr>
        <w:rPr>
          <w:sz w:val="24"/>
          <w:szCs w:val="24"/>
        </w:rPr>
      </w:pPr>
    </w:p>
    <w:p w:rsidR="00A273F4" w:rsidRDefault="00A273F4">
      <w:pPr>
        <w:ind w:firstLine="426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Федеральное государственное бюджетное учреждение «Национальный медицинский</w:t>
      </w:r>
      <w:r>
        <w:rPr>
          <w:rStyle w:val="2"/>
          <w:spacing w:val="1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>исследовательский</w:t>
      </w:r>
      <w:r>
        <w:rPr>
          <w:rStyle w:val="2"/>
          <w:spacing w:val="1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>центр</w:t>
      </w:r>
      <w:r>
        <w:rPr>
          <w:rStyle w:val="2"/>
          <w:spacing w:val="1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>имени</w:t>
      </w:r>
      <w:r>
        <w:rPr>
          <w:rStyle w:val="2"/>
          <w:spacing w:val="1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>В.А.</w:t>
      </w:r>
      <w:r>
        <w:rPr>
          <w:rStyle w:val="2"/>
          <w:spacing w:val="1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>Алмазова»</w:t>
      </w:r>
      <w:r>
        <w:rPr>
          <w:rStyle w:val="2"/>
          <w:spacing w:val="61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>Министерства</w:t>
      </w:r>
      <w:r>
        <w:rPr>
          <w:rStyle w:val="2"/>
          <w:spacing w:val="61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>здравоохранения</w:t>
      </w:r>
      <w:r>
        <w:rPr>
          <w:rStyle w:val="2"/>
          <w:spacing w:val="1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>Российской</w:t>
      </w:r>
      <w:r>
        <w:rPr>
          <w:rStyle w:val="2"/>
          <w:spacing w:val="1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>Федерации,</w:t>
      </w:r>
      <w:r>
        <w:rPr>
          <w:rStyle w:val="2"/>
          <w:spacing w:val="1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>осуществляющее</w:t>
      </w:r>
      <w:r>
        <w:rPr>
          <w:rStyle w:val="2"/>
          <w:spacing w:val="1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>образовательную</w:t>
      </w:r>
      <w:r>
        <w:rPr>
          <w:rStyle w:val="2"/>
          <w:spacing w:val="1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>деятельность</w:t>
      </w:r>
      <w:r>
        <w:rPr>
          <w:rStyle w:val="2"/>
          <w:spacing w:val="1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>на</w:t>
      </w:r>
      <w:r>
        <w:rPr>
          <w:rStyle w:val="2"/>
          <w:spacing w:val="1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>основании</w:t>
      </w:r>
      <w:r>
        <w:rPr>
          <w:rStyle w:val="2"/>
          <w:spacing w:val="1"/>
          <w:sz w:val="24"/>
          <w:szCs w:val="24"/>
        </w:rPr>
        <w:t xml:space="preserve"> </w:t>
      </w:r>
      <w:r w:rsidR="00A8118F" w:rsidRPr="00A8118F">
        <w:rPr>
          <w:spacing w:val="1"/>
          <w:sz w:val="24"/>
          <w:szCs w:val="24"/>
          <w:highlight w:val="yellow"/>
        </w:rPr>
        <w:t>лицензии от 06.10.2017 года регистрационный № Л035-00115-54/00096418, выданной Федеральной службой по надзору в сфере образования и науки, и свидетельства о государственной аккредитации от 28.11.2018 года. № 2952,  выданного Федеральной службой по надзору в сфере образования и науки,</w:t>
      </w:r>
      <w:r w:rsidR="00A8118F" w:rsidRPr="00A8118F">
        <w:rPr>
          <w:spacing w:val="1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>именуемое</w:t>
      </w:r>
      <w:r>
        <w:rPr>
          <w:rStyle w:val="2"/>
          <w:spacing w:val="1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>в</w:t>
      </w:r>
      <w:r>
        <w:rPr>
          <w:rStyle w:val="2"/>
          <w:spacing w:val="1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>дальнейшем</w:t>
      </w:r>
      <w:r>
        <w:rPr>
          <w:rStyle w:val="2"/>
          <w:spacing w:val="1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>«Центр</w:t>
      </w:r>
      <w:r>
        <w:rPr>
          <w:rStyle w:val="2"/>
          <w:spacing w:val="1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>Алмазова»,</w:t>
      </w:r>
      <w:r>
        <w:rPr>
          <w:rStyle w:val="2"/>
          <w:spacing w:val="1"/>
          <w:sz w:val="24"/>
          <w:szCs w:val="24"/>
        </w:rPr>
        <w:t xml:space="preserve"> </w:t>
      </w:r>
      <w:r w:rsidRPr="007772FD">
        <w:rPr>
          <w:rStyle w:val="2"/>
          <w:sz w:val="24"/>
          <w:szCs w:val="24"/>
          <w:shd w:val="clear" w:color="auto" w:fill="FFFF00"/>
        </w:rPr>
        <w:t>в</w:t>
      </w:r>
      <w:r w:rsidRPr="007772FD">
        <w:rPr>
          <w:rStyle w:val="2"/>
          <w:spacing w:val="1"/>
          <w:sz w:val="24"/>
          <w:szCs w:val="24"/>
          <w:shd w:val="clear" w:color="auto" w:fill="FFFF00"/>
        </w:rPr>
        <w:t xml:space="preserve"> </w:t>
      </w:r>
      <w:r w:rsidRPr="007772FD">
        <w:rPr>
          <w:rStyle w:val="2"/>
          <w:sz w:val="24"/>
          <w:szCs w:val="24"/>
          <w:shd w:val="clear" w:color="auto" w:fill="FFFF00"/>
        </w:rPr>
        <w:t>лице</w:t>
      </w:r>
      <w:r w:rsidR="007772FD">
        <w:rPr>
          <w:rStyle w:val="2"/>
          <w:spacing w:val="1"/>
          <w:sz w:val="24"/>
          <w:szCs w:val="24"/>
          <w:shd w:val="clear" w:color="auto" w:fill="FFFF00"/>
        </w:rPr>
        <w:t xml:space="preserve"> ___________________________</w:t>
      </w:r>
      <w:r w:rsidRPr="007772FD">
        <w:rPr>
          <w:rStyle w:val="2"/>
          <w:sz w:val="24"/>
          <w:szCs w:val="24"/>
          <w:shd w:val="clear" w:color="auto" w:fill="FFFF00"/>
        </w:rPr>
        <w:t xml:space="preserve">, </w:t>
      </w:r>
      <w:r w:rsidRPr="007772FD">
        <w:rPr>
          <w:rStyle w:val="2"/>
          <w:sz w:val="24"/>
          <w:szCs w:val="24"/>
        </w:rPr>
        <w:t xml:space="preserve">действующей на основании </w:t>
      </w:r>
      <w:r w:rsidRPr="007772FD">
        <w:rPr>
          <w:rStyle w:val="2"/>
          <w:sz w:val="24"/>
          <w:szCs w:val="24"/>
          <w:shd w:val="clear" w:color="auto" w:fill="FFFF00"/>
        </w:rPr>
        <w:t xml:space="preserve">доверенности от № , </w:t>
      </w:r>
      <w:r w:rsidRPr="007772FD">
        <w:rPr>
          <w:rStyle w:val="2"/>
          <w:sz w:val="24"/>
          <w:szCs w:val="24"/>
        </w:rPr>
        <w:t>с</w:t>
      </w:r>
      <w:r w:rsidRPr="007772FD">
        <w:rPr>
          <w:rStyle w:val="2"/>
          <w:spacing w:val="1"/>
          <w:sz w:val="24"/>
          <w:szCs w:val="24"/>
        </w:rPr>
        <w:t xml:space="preserve"> </w:t>
      </w:r>
      <w:r w:rsidRPr="007772FD">
        <w:rPr>
          <w:rStyle w:val="2"/>
          <w:sz w:val="24"/>
          <w:szCs w:val="24"/>
        </w:rPr>
        <w:t>одной стороны, и</w:t>
      </w:r>
      <w:r>
        <w:rPr>
          <w:rStyle w:val="2"/>
          <w:sz w:val="24"/>
          <w:szCs w:val="24"/>
        </w:rPr>
        <w:t xml:space="preserve"> ______________________________________</w:t>
      </w:r>
      <w:r w:rsidR="007772FD">
        <w:rPr>
          <w:rStyle w:val="2"/>
          <w:sz w:val="24"/>
          <w:szCs w:val="24"/>
        </w:rPr>
        <w:t>_________________________</w:t>
      </w:r>
      <w:r>
        <w:rPr>
          <w:rStyle w:val="2"/>
          <w:sz w:val="24"/>
          <w:szCs w:val="24"/>
        </w:rPr>
        <w:t>_______,</w:t>
      </w:r>
    </w:p>
    <w:p w:rsidR="00A273F4" w:rsidRDefault="00A273F4">
      <w:pPr>
        <w:suppressAutoHyphens/>
        <w:jc w:val="both"/>
      </w:pPr>
      <w:r>
        <w:rPr>
          <w:rStyle w:val="2"/>
          <w:sz w:val="24"/>
          <w:szCs w:val="24"/>
        </w:rPr>
        <w:t>именуемый</w:t>
      </w:r>
      <w:r>
        <w:rPr>
          <w:rStyle w:val="2"/>
          <w:spacing w:val="1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>в</w:t>
      </w:r>
      <w:r>
        <w:rPr>
          <w:rStyle w:val="2"/>
          <w:spacing w:val="1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>дальнейшем</w:t>
      </w:r>
      <w:r>
        <w:rPr>
          <w:rStyle w:val="2"/>
          <w:spacing w:val="1"/>
          <w:sz w:val="24"/>
          <w:szCs w:val="24"/>
        </w:rPr>
        <w:t xml:space="preserve"> </w:t>
      </w:r>
      <w:r>
        <w:rPr>
          <w:rStyle w:val="2"/>
          <w:b/>
          <w:bCs/>
          <w:sz w:val="24"/>
          <w:szCs w:val="24"/>
        </w:rPr>
        <w:t>«</w:t>
      </w:r>
      <w:r>
        <w:rPr>
          <w:rStyle w:val="2"/>
          <w:sz w:val="24"/>
          <w:szCs w:val="24"/>
        </w:rPr>
        <w:t>Обучающийся»,</w:t>
      </w:r>
      <w:r>
        <w:rPr>
          <w:rStyle w:val="2"/>
          <w:spacing w:val="1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>с</w:t>
      </w:r>
      <w:r>
        <w:rPr>
          <w:rStyle w:val="2"/>
          <w:spacing w:val="1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>другой</w:t>
      </w:r>
      <w:r>
        <w:rPr>
          <w:rStyle w:val="2"/>
          <w:spacing w:val="1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>стороны,</w:t>
      </w:r>
      <w:r>
        <w:rPr>
          <w:rStyle w:val="2"/>
          <w:spacing w:val="1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>заключили</w:t>
      </w:r>
      <w:r>
        <w:rPr>
          <w:rStyle w:val="2"/>
          <w:spacing w:val="1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>настоящий</w:t>
      </w:r>
      <w:r>
        <w:rPr>
          <w:rStyle w:val="2"/>
          <w:spacing w:val="1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>Договор</w:t>
      </w:r>
      <w:r>
        <w:rPr>
          <w:rStyle w:val="2"/>
          <w:spacing w:val="-1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>о нижеследующем:</w:t>
      </w:r>
    </w:p>
    <w:p w:rsidR="00A273F4" w:rsidRDefault="00A273F4">
      <w:pPr>
        <w:pStyle w:val="1"/>
        <w:tabs>
          <w:tab w:val="left" w:pos="0"/>
          <w:tab w:val="left" w:pos="4062"/>
        </w:tabs>
        <w:spacing w:before="200" w:after="200" w:line="200" w:lineRule="atLeast"/>
        <w:jc w:val="center"/>
        <w:rPr>
          <w:rStyle w:val="2"/>
        </w:rPr>
      </w:pPr>
      <w:r>
        <w:t>1. ПРЕДМЕТ ДОГОВОРА</w:t>
      </w:r>
    </w:p>
    <w:p w:rsidR="00A273F4" w:rsidRDefault="00A273F4">
      <w:pPr>
        <w:pStyle w:val="10"/>
        <w:ind w:firstLine="709"/>
        <w:jc w:val="both"/>
        <w:rPr>
          <w:sz w:val="24"/>
          <w:szCs w:val="24"/>
        </w:rPr>
      </w:pPr>
      <w:r>
        <w:rPr>
          <w:rStyle w:val="2"/>
          <w:sz w:val="24"/>
          <w:szCs w:val="24"/>
        </w:rPr>
        <w:t>1.1.</w:t>
      </w:r>
      <w:r>
        <w:rPr>
          <w:rStyle w:val="2"/>
          <w:b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>Центр</w:t>
      </w:r>
      <w:r>
        <w:rPr>
          <w:rStyle w:val="2"/>
          <w:spacing w:val="10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>Алмазова</w:t>
      </w:r>
      <w:r>
        <w:rPr>
          <w:rStyle w:val="2"/>
          <w:spacing w:val="10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>обязуется предоставить образовательную услугу, а Обучающийся обязуется оплатить обучение по основной профессиональной образовательной</w:t>
      </w:r>
      <w:r w:rsidR="002165D8">
        <w:rPr>
          <w:rStyle w:val="2"/>
          <w:sz w:val="24"/>
          <w:szCs w:val="24"/>
        </w:rPr>
        <w:t xml:space="preserve"> программе высшего образования -</w:t>
      </w:r>
      <w:r>
        <w:rPr>
          <w:rStyle w:val="2"/>
          <w:sz w:val="24"/>
          <w:szCs w:val="24"/>
        </w:rPr>
        <w:t xml:space="preserve"> программе магистратуры по направлению подготовки </w:t>
      </w:r>
      <w:r w:rsidRPr="00F51806">
        <w:rPr>
          <w:rStyle w:val="2"/>
          <w:sz w:val="24"/>
          <w:szCs w:val="24"/>
          <w:highlight w:val="yellow"/>
        </w:rPr>
        <w:t>__________________________</w:t>
      </w:r>
      <w:r>
        <w:rPr>
          <w:rStyle w:val="2"/>
          <w:sz w:val="24"/>
          <w:szCs w:val="24"/>
        </w:rPr>
        <w:t xml:space="preserve">  по направленности (профилю)</w:t>
      </w:r>
      <w:r w:rsidRPr="00F51806">
        <w:rPr>
          <w:rStyle w:val="2"/>
          <w:sz w:val="24"/>
          <w:szCs w:val="24"/>
          <w:highlight w:val="yellow"/>
        </w:rPr>
        <w:t>________________________________________________</w:t>
      </w:r>
      <w:r>
        <w:rPr>
          <w:rStyle w:val="2"/>
          <w:sz w:val="24"/>
          <w:szCs w:val="24"/>
        </w:rPr>
        <w:t xml:space="preserve"> по </w:t>
      </w:r>
      <w:r w:rsidRPr="00F51806">
        <w:rPr>
          <w:rStyle w:val="2"/>
          <w:sz w:val="24"/>
          <w:szCs w:val="24"/>
          <w:highlight w:val="yellow"/>
        </w:rPr>
        <w:t>___________</w:t>
      </w:r>
      <w:r>
        <w:rPr>
          <w:rStyle w:val="2"/>
          <w:sz w:val="24"/>
          <w:szCs w:val="24"/>
        </w:rPr>
        <w:t xml:space="preserve"> форме обучения (далее - образовательная программа), и добросовестно осваивать образовательную программу в пределах федерального государственного образовательного </w:t>
      </w:r>
      <w:r w:rsidR="00083DB7">
        <w:rPr>
          <w:rStyle w:val="2"/>
          <w:sz w:val="24"/>
          <w:szCs w:val="24"/>
        </w:rPr>
        <w:t xml:space="preserve">стандарта высшего образования, </w:t>
      </w:r>
      <w:r>
        <w:rPr>
          <w:rStyle w:val="2"/>
          <w:sz w:val="24"/>
          <w:szCs w:val="24"/>
        </w:rPr>
        <w:t>в соответствии с учебным планом, в том числе индивидуальным, и образовательной программой</w:t>
      </w:r>
      <w:r w:rsidR="002165D8">
        <w:rPr>
          <w:rStyle w:val="2"/>
          <w:sz w:val="24"/>
          <w:szCs w:val="24"/>
        </w:rPr>
        <w:t xml:space="preserve"> Центра Алмазова</w:t>
      </w:r>
      <w:r>
        <w:rPr>
          <w:rStyle w:val="2"/>
          <w:sz w:val="24"/>
          <w:szCs w:val="24"/>
        </w:rPr>
        <w:t>.</w:t>
      </w:r>
    </w:p>
    <w:p w:rsidR="00A273F4" w:rsidRDefault="00A273F4">
      <w:pPr>
        <w:pStyle w:val="1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Сроки осв</w:t>
      </w:r>
      <w:r w:rsidR="009F278A">
        <w:rPr>
          <w:sz w:val="24"/>
          <w:szCs w:val="24"/>
        </w:rPr>
        <w:t>оения образовательной программы</w:t>
      </w:r>
      <w:r>
        <w:rPr>
          <w:sz w:val="24"/>
          <w:szCs w:val="24"/>
        </w:rPr>
        <w:t xml:space="preserve"> </w:t>
      </w:r>
      <w:r>
        <w:rPr>
          <w:rFonts w:eastAsia="Lucida Sans Unicode"/>
          <w:sz w:val="24"/>
          <w:szCs w:val="24"/>
          <w:lang w:eastAsia="en-US" w:bidi="en-US"/>
        </w:rPr>
        <w:t xml:space="preserve">на момент подписания Договора </w:t>
      </w:r>
      <w:r w:rsidR="005B495F">
        <w:rPr>
          <w:sz w:val="24"/>
          <w:szCs w:val="24"/>
        </w:rPr>
        <w:t xml:space="preserve">составляют </w:t>
      </w:r>
      <w:r w:rsidR="005B495F" w:rsidRPr="00083DB7">
        <w:rPr>
          <w:sz w:val="24"/>
          <w:szCs w:val="24"/>
          <w:highlight w:val="yellow"/>
        </w:rPr>
        <w:t xml:space="preserve">__ </w:t>
      </w:r>
      <w:r w:rsidR="00083DB7" w:rsidRPr="00083DB7">
        <w:rPr>
          <w:sz w:val="24"/>
          <w:szCs w:val="24"/>
          <w:highlight w:val="yellow"/>
        </w:rPr>
        <w:t>год</w:t>
      </w:r>
      <w:r w:rsidRPr="00083DB7">
        <w:rPr>
          <w:sz w:val="24"/>
          <w:szCs w:val="24"/>
          <w:highlight w:val="yellow"/>
        </w:rPr>
        <w:t>а</w:t>
      </w:r>
      <w:r>
        <w:rPr>
          <w:sz w:val="24"/>
          <w:szCs w:val="24"/>
        </w:rPr>
        <w:t>.</w:t>
      </w:r>
    </w:p>
    <w:p w:rsidR="00083DB7" w:rsidRDefault="00083DB7">
      <w:pPr>
        <w:pStyle w:val="10"/>
        <w:ind w:firstLine="709"/>
        <w:jc w:val="both"/>
        <w:rPr>
          <w:sz w:val="24"/>
          <w:szCs w:val="24"/>
        </w:rPr>
      </w:pPr>
      <w:r w:rsidRPr="00083DB7">
        <w:rPr>
          <w:sz w:val="24"/>
          <w:szCs w:val="24"/>
          <w:highlight w:val="yellow"/>
        </w:rPr>
        <w:t>Срок обучения в соответствии с учебным планом (индивидуальным учебным планом) составляет ______ года  с ______________________ года по ________________________ года.</w:t>
      </w:r>
    </w:p>
    <w:p w:rsidR="00A273F4" w:rsidRDefault="00A273F4">
      <w:pPr>
        <w:pStyle w:val="1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Сроки освоения образовательной программы могут быть изменены дополнительным соглашением в случаях, предусмотренных законодательством Российской Федерации и</w:t>
      </w:r>
      <w:r w:rsidR="001A56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локальными </w:t>
      </w:r>
      <w:r w:rsidR="000C7DCA">
        <w:rPr>
          <w:sz w:val="24"/>
          <w:szCs w:val="24"/>
        </w:rPr>
        <w:t>а</w:t>
      </w:r>
      <w:r>
        <w:rPr>
          <w:sz w:val="24"/>
          <w:szCs w:val="24"/>
        </w:rPr>
        <w:t>ктами Центра Алмазова.</w:t>
      </w:r>
    </w:p>
    <w:p w:rsidR="00A273F4" w:rsidRDefault="00A273F4">
      <w:pPr>
        <w:pStyle w:val="1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После освоения Обучающимся образовательной программы и успешного прохождения итоговой </w:t>
      </w:r>
      <w:r w:rsidR="00CC62BA">
        <w:rPr>
          <w:sz w:val="24"/>
          <w:szCs w:val="24"/>
        </w:rPr>
        <w:t xml:space="preserve">(государственной итоговой) </w:t>
      </w:r>
      <w:r>
        <w:rPr>
          <w:sz w:val="24"/>
          <w:szCs w:val="24"/>
        </w:rPr>
        <w:t>аттестации ему выдается документ о высше</w:t>
      </w:r>
      <w:r w:rsidR="00CC62BA">
        <w:rPr>
          <w:sz w:val="24"/>
          <w:szCs w:val="24"/>
        </w:rPr>
        <w:t>м образовании – диплом магистра</w:t>
      </w:r>
      <w:r>
        <w:rPr>
          <w:sz w:val="24"/>
          <w:szCs w:val="24"/>
        </w:rPr>
        <w:t>.</w:t>
      </w:r>
    </w:p>
    <w:p w:rsidR="00A273F4" w:rsidRDefault="00A273F4">
      <w:pPr>
        <w:pStyle w:val="10"/>
        <w:ind w:firstLine="709"/>
        <w:jc w:val="both"/>
      </w:pPr>
      <w:r>
        <w:rPr>
          <w:sz w:val="24"/>
          <w:szCs w:val="24"/>
        </w:rPr>
        <w:t xml:space="preserve">1.5. Реализация данной образовательной программы в Центре Алмазова осуществляется в рамках деятельности Научного центра мирового уровня «Центр персонализированной медицины». </w:t>
      </w:r>
      <w:r w:rsidRPr="00283FBD">
        <w:rPr>
          <w:i/>
          <w:iCs/>
          <w:sz w:val="24"/>
          <w:szCs w:val="24"/>
          <w:highlight w:val="yellow"/>
        </w:rPr>
        <w:t xml:space="preserve">(пункт указывается в случае оказания платных образовательных услуг по </w:t>
      </w:r>
      <w:r w:rsidRPr="00283FBD">
        <w:rPr>
          <w:rStyle w:val="2"/>
          <w:i/>
          <w:iCs/>
          <w:sz w:val="24"/>
          <w:szCs w:val="24"/>
          <w:highlight w:val="yellow"/>
        </w:rPr>
        <w:t>образовательной программе высшего образования — программе магистратуры, реализуемой в рамках деятельности Научного центра мирового уровня «Центр персонализированной медицины»).</w:t>
      </w:r>
    </w:p>
    <w:p w:rsidR="00A273F4" w:rsidRDefault="00A273F4">
      <w:pPr>
        <w:pStyle w:val="1"/>
        <w:tabs>
          <w:tab w:val="left" w:pos="0"/>
          <w:tab w:val="left" w:pos="4062"/>
        </w:tabs>
        <w:spacing w:before="200" w:after="200" w:line="200" w:lineRule="atLeast"/>
        <w:jc w:val="center"/>
        <w:rPr>
          <w:rStyle w:val="2"/>
        </w:rPr>
      </w:pPr>
      <w:r>
        <w:t>2. ПРАВА СТОРОН</w:t>
      </w:r>
    </w:p>
    <w:p w:rsidR="00A273F4" w:rsidRPr="00772F30" w:rsidRDefault="00A273F4">
      <w:pPr>
        <w:pStyle w:val="ae"/>
        <w:numPr>
          <w:ilvl w:val="1"/>
          <w:numId w:val="2"/>
        </w:numPr>
        <w:tabs>
          <w:tab w:val="left" w:pos="1345"/>
        </w:tabs>
        <w:ind w:left="0" w:firstLine="720"/>
        <w:rPr>
          <w:rStyle w:val="2"/>
          <w:b/>
          <w:color w:val="auto"/>
          <w:sz w:val="24"/>
          <w:szCs w:val="24"/>
          <w:lang w:val="ru-RU"/>
        </w:rPr>
      </w:pPr>
      <w:r w:rsidRPr="00772F30">
        <w:rPr>
          <w:rStyle w:val="2"/>
          <w:b/>
          <w:color w:val="auto"/>
          <w:sz w:val="24"/>
          <w:szCs w:val="24"/>
        </w:rPr>
        <w:t>Центр</w:t>
      </w:r>
      <w:r w:rsidRPr="00772F30">
        <w:rPr>
          <w:rStyle w:val="2"/>
          <w:b/>
          <w:color w:val="auto"/>
          <w:spacing w:val="-4"/>
          <w:sz w:val="24"/>
          <w:szCs w:val="24"/>
        </w:rPr>
        <w:t xml:space="preserve"> </w:t>
      </w:r>
      <w:r w:rsidRPr="00772F30">
        <w:rPr>
          <w:rStyle w:val="2"/>
          <w:b/>
          <w:color w:val="auto"/>
          <w:sz w:val="24"/>
          <w:szCs w:val="24"/>
        </w:rPr>
        <w:t>Алмазова</w:t>
      </w:r>
      <w:r w:rsidRPr="00772F30">
        <w:rPr>
          <w:rStyle w:val="2"/>
          <w:b/>
          <w:color w:val="auto"/>
          <w:spacing w:val="-4"/>
          <w:sz w:val="24"/>
          <w:szCs w:val="24"/>
        </w:rPr>
        <w:t xml:space="preserve"> </w:t>
      </w:r>
      <w:r w:rsidRPr="00772F30">
        <w:rPr>
          <w:rStyle w:val="2"/>
          <w:b/>
          <w:color w:val="auto"/>
          <w:sz w:val="24"/>
          <w:szCs w:val="24"/>
        </w:rPr>
        <w:t>вправе:</w:t>
      </w:r>
    </w:p>
    <w:p w:rsidR="00A273F4" w:rsidRDefault="00AA1E6F" w:rsidP="00AA1E6F">
      <w:pPr>
        <w:pStyle w:val="ae"/>
        <w:tabs>
          <w:tab w:val="left" w:pos="1645"/>
        </w:tabs>
        <w:ind w:left="0" w:firstLine="0"/>
        <w:rPr>
          <w:rStyle w:val="2"/>
          <w:color w:val="auto"/>
          <w:sz w:val="24"/>
          <w:szCs w:val="24"/>
          <w:lang w:val="ru-RU"/>
        </w:rPr>
      </w:pPr>
      <w:r>
        <w:rPr>
          <w:rStyle w:val="2"/>
          <w:color w:val="auto"/>
          <w:sz w:val="24"/>
          <w:szCs w:val="24"/>
          <w:lang w:val="ru-RU"/>
        </w:rPr>
        <w:t xml:space="preserve">           2.1.1. </w:t>
      </w:r>
      <w:r w:rsidR="00A273F4">
        <w:rPr>
          <w:rStyle w:val="2"/>
          <w:color w:val="auto"/>
          <w:sz w:val="24"/>
          <w:szCs w:val="24"/>
          <w:lang w:val="ru-RU"/>
        </w:rPr>
        <w:t>Самостоятельно</w:t>
      </w:r>
      <w:r w:rsidR="00A273F4"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 w:rsidR="00A273F4">
        <w:rPr>
          <w:rStyle w:val="2"/>
          <w:color w:val="auto"/>
          <w:sz w:val="24"/>
          <w:szCs w:val="24"/>
          <w:lang w:val="ru-RU"/>
        </w:rPr>
        <w:t>осуществлять</w:t>
      </w:r>
      <w:r w:rsidR="00A273F4"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 w:rsidR="00A273F4">
        <w:rPr>
          <w:rStyle w:val="2"/>
          <w:color w:val="auto"/>
          <w:sz w:val="24"/>
          <w:szCs w:val="24"/>
          <w:lang w:val="ru-RU"/>
        </w:rPr>
        <w:t>образовательный</w:t>
      </w:r>
      <w:r w:rsidR="00A273F4"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 w:rsidR="00A273F4">
        <w:rPr>
          <w:rStyle w:val="2"/>
          <w:color w:val="auto"/>
          <w:sz w:val="24"/>
          <w:szCs w:val="24"/>
          <w:lang w:val="ru-RU"/>
        </w:rPr>
        <w:t>процесс,</w:t>
      </w:r>
      <w:r w:rsidR="00A273F4"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 w:rsidR="00A273F4">
        <w:rPr>
          <w:rStyle w:val="2"/>
          <w:color w:val="auto"/>
          <w:sz w:val="24"/>
          <w:szCs w:val="24"/>
          <w:lang w:val="ru-RU"/>
        </w:rPr>
        <w:t>выбирать</w:t>
      </w:r>
      <w:r w:rsidR="00A273F4"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 w:rsidR="00A273F4">
        <w:rPr>
          <w:rStyle w:val="2"/>
          <w:color w:val="auto"/>
          <w:sz w:val="24"/>
          <w:szCs w:val="24"/>
          <w:lang w:val="ru-RU"/>
        </w:rPr>
        <w:t>формы</w:t>
      </w:r>
      <w:r w:rsidR="00A273F4"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 w:rsidR="00A273F4">
        <w:rPr>
          <w:rStyle w:val="2"/>
          <w:color w:val="auto"/>
          <w:sz w:val="24"/>
          <w:szCs w:val="24"/>
          <w:lang w:val="ru-RU"/>
        </w:rPr>
        <w:lastRenderedPageBreak/>
        <w:t>ведения</w:t>
      </w:r>
      <w:r w:rsidR="00A273F4"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 w:rsidR="00A273F4">
        <w:rPr>
          <w:rStyle w:val="2"/>
          <w:color w:val="auto"/>
          <w:sz w:val="24"/>
          <w:szCs w:val="24"/>
          <w:lang w:val="ru-RU"/>
        </w:rPr>
        <w:t>учебного</w:t>
      </w:r>
      <w:r w:rsidR="00A273F4"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 w:rsidR="00A273F4">
        <w:rPr>
          <w:rStyle w:val="2"/>
          <w:color w:val="auto"/>
          <w:sz w:val="24"/>
          <w:szCs w:val="24"/>
          <w:lang w:val="ru-RU"/>
        </w:rPr>
        <w:t>процесса,</w:t>
      </w:r>
      <w:r w:rsidR="00A273F4"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 w:rsidR="00A273F4">
        <w:rPr>
          <w:rStyle w:val="2"/>
          <w:color w:val="auto"/>
          <w:sz w:val="24"/>
          <w:szCs w:val="24"/>
          <w:lang w:val="ru-RU"/>
        </w:rPr>
        <w:t>в</w:t>
      </w:r>
      <w:r w:rsidR="00A273F4"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 w:rsidR="00A273F4">
        <w:rPr>
          <w:rStyle w:val="2"/>
          <w:color w:val="auto"/>
          <w:sz w:val="24"/>
          <w:szCs w:val="24"/>
          <w:lang w:val="ru-RU"/>
        </w:rPr>
        <w:t>том</w:t>
      </w:r>
      <w:r w:rsidR="00A273F4"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 w:rsidR="00A273F4">
        <w:rPr>
          <w:rStyle w:val="2"/>
          <w:color w:val="auto"/>
          <w:sz w:val="24"/>
          <w:szCs w:val="24"/>
          <w:lang w:val="ru-RU"/>
        </w:rPr>
        <w:t>числе</w:t>
      </w:r>
      <w:r w:rsidR="00A273F4"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 w:rsidR="00A273F4">
        <w:rPr>
          <w:rStyle w:val="2"/>
          <w:color w:val="auto"/>
          <w:sz w:val="24"/>
          <w:szCs w:val="24"/>
          <w:lang w:val="ru-RU"/>
        </w:rPr>
        <w:t>с</w:t>
      </w:r>
      <w:r w:rsidR="00A273F4"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 w:rsidR="00A273F4">
        <w:rPr>
          <w:rStyle w:val="2"/>
          <w:color w:val="auto"/>
          <w:sz w:val="24"/>
          <w:szCs w:val="24"/>
          <w:lang w:val="ru-RU"/>
        </w:rPr>
        <w:t>использованием</w:t>
      </w:r>
      <w:r w:rsidR="00A273F4"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 w:rsidR="00A273F4">
        <w:rPr>
          <w:rStyle w:val="2"/>
          <w:color w:val="auto"/>
          <w:sz w:val="24"/>
          <w:szCs w:val="24"/>
          <w:lang w:val="ru-RU"/>
        </w:rPr>
        <w:t>электронного</w:t>
      </w:r>
      <w:r w:rsidR="00A273F4"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 w:rsidR="00A273F4">
        <w:rPr>
          <w:rStyle w:val="2"/>
          <w:color w:val="auto"/>
          <w:sz w:val="24"/>
          <w:szCs w:val="24"/>
          <w:lang w:val="ru-RU"/>
        </w:rPr>
        <w:t>обучения</w:t>
      </w:r>
      <w:r w:rsidR="00A273F4"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 w:rsidR="00A273F4">
        <w:rPr>
          <w:rStyle w:val="2"/>
          <w:color w:val="auto"/>
          <w:sz w:val="24"/>
          <w:szCs w:val="24"/>
          <w:lang w:val="ru-RU"/>
        </w:rPr>
        <w:t>и</w:t>
      </w:r>
      <w:r w:rsidR="00A273F4"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 w:rsidR="00A273F4">
        <w:rPr>
          <w:rStyle w:val="2"/>
          <w:color w:val="auto"/>
          <w:sz w:val="24"/>
          <w:szCs w:val="24"/>
          <w:lang w:val="ru-RU"/>
        </w:rPr>
        <w:t>дистанционных образовательных технологий, формы, порядок и периодичность текущего контроля успеваемости,</w:t>
      </w:r>
      <w:r w:rsidR="00A273F4"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 w:rsidR="00A273F4">
        <w:rPr>
          <w:rStyle w:val="2"/>
          <w:color w:val="auto"/>
          <w:sz w:val="24"/>
          <w:szCs w:val="24"/>
          <w:lang w:val="ru-RU"/>
        </w:rPr>
        <w:t>промежуточной и итоговой аттестации обучающихся.</w:t>
      </w:r>
    </w:p>
    <w:p w:rsidR="00A273F4" w:rsidRDefault="00AA1E6F" w:rsidP="00AA1E6F">
      <w:pPr>
        <w:pStyle w:val="ae"/>
        <w:tabs>
          <w:tab w:val="left" w:pos="1645"/>
        </w:tabs>
        <w:ind w:left="0" w:firstLine="0"/>
        <w:rPr>
          <w:rStyle w:val="2"/>
          <w:color w:val="auto"/>
          <w:sz w:val="24"/>
          <w:szCs w:val="24"/>
          <w:lang w:val="ru-RU"/>
        </w:rPr>
      </w:pPr>
      <w:r>
        <w:rPr>
          <w:rStyle w:val="2"/>
          <w:color w:val="auto"/>
          <w:sz w:val="24"/>
          <w:szCs w:val="24"/>
          <w:lang w:val="ru-RU"/>
        </w:rPr>
        <w:t xml:space="preserve">           2.1.2. </w:t>
      </w:r>
      <w:r w:rsidR="00A273F4">
        <w:rPr>
          <w:rStyle w:val="2"/>
          <w:color w:val="auto"/>
          <w:sz w:val="24"/>
          <w:szCs w:val="24"/>
          <w:lang w:val="ru-RU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Уставом Центра Алмазова, настоящим Договором и локальными актами Центра</w:t>
      </w:r>
      <w:r w:rsidR="00A273F4"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 w:rsidR="00A273F4">
        <w:rPr>
          <w:rStyle w:val="2"/>
          <w:color w:val="auto"/>
          <w:sz w:val="24"/>
          <w:szCs w:val="24"/>
          <w:lang w:val="ru-RU"/>
        </w:rPr>
        <w:t>Алмазова.</w:t>
      </w:r>
    </w:p>
    <w:p w:rsidR="00A273F4" w:rsidRDefault="00A273F4">
      <w:pPr>
        <w:pStyle w:val="ae"/>
        <w:tabs>
          <w:tab w:val="left" w:pos="1645"/>
        </w:tabs>
        <w:ind w:left="0" w:firstLine="709"/>
        <w:rPr>
          <w:rStyle w:val="2"/>
          <w:color w:val="auto"/>
          <w:sz w:val="24"/>
          <w:szCs w:val="24"/>
          <w:lang w:val="ru-RU"/>
        </w:rPr>
      </w:pPr>
      <w:r>
        <w:rPr>
          <w:rStyle w:val="2"/>
          <w:color w:val="auto"/>
          <w:sz w:val="24"/>
          <w:szCs w:val="24"/>
          <w:lang w:val="ru-RU"/>
        </w:rPr>
        <w:t>2.1.3. Изменять стоимость обучения на следующий после первого учебный год. Об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изменении</w:t>
      </w:r>
      <w:r>
        <w:rPr>
          <w:rStyle w:val="2"/>
          <w:color w:val="auto"/>
          <w:spacing w:val="-4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стоимости</w:t>
      </w:r>
      <w:r>
        <w:rPr>
          <w:rStyle w:val="2"/>
          <w:color w:val="auto"/>
          <w:spacing w:val="-3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обучения</w:t>
      </w:r>
      <w:r>
        <w:rPr>
          <w:rStyle w:val="2"/>
          <w:color w:val="auto"/>
          <w:spacing w:val="-5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Центр</w:t>
      </w:r>
      <w:r>
        <w:rPr>
          <w:rStyle w:val="2"/>
          <w:color w:val="auto"/>
          <w:spacing w:val="-4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Алмазова</w:t>
      </w:r>
      <w:r>
        <w:rPr>
          <w:rStyle w:val="2"/>
          <w:color w:val="auto"/>
          <w:spacing w:val="-5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информирует</w:t>
      </w:r>
      <w:r>
        <w:rPr>
          <w:rStyle w:val="2"/>
          <w:color w:val="auto"/>
          <w:spacing w:val="-5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Обучающегося</w:t>
      </w:r>
      <w:r>
        <w:rPr>
          <w:rStyle w:val="2"/>
          <w:color w:val="auto"/>
          <w:spacing w:val="-4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не</w:t>
      </w:r>
      <w:r>
        <w:rPr>
          <w:rStyle w:val="2"/>
          <w:color w:val="auto"/>
          <w:spacing w:val="-5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позднее</w:t>
      </w:r>
      <w:r>
        <w:rPr>
          <w:rStyle w:val="2"/>
          <w:color w:val="auto"/>
          <w:spacing w:val="-6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чем</w:t>
      </w:r>
      <w:r>
        <w:rPr>
          <w:rStyle w:val="2"/>
          <w:color w:val="auto"/>
          <w:spacing w:val="-57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за</w:t>
      </w:r>
      <w:r>
        <w:rPr>
          <w:rStyle w:val="2"/>
          <w:color w:val="auto"/>
          <w:spacing w:val="-2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30</w:t>
      </w:r>
      <w:r>
        <w:rPr>
          <w:rStyle w:val="2"/>
          <w:color w:val="auto"/>
          <w:spacing w:val="-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календарных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дней</w:t>
      </w:r>
      <w:r>
        <w:rPr>
          <w:rStyle w:val="2"/>
          <w:color w:val="auto"/>
          <w:spacing w:val="-2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до</w:t>
      </w:r>
      <w:r>
        <w:rPr>
          <w:rStyle w:val="2"/>
          <w:color w:val="auto"/>
          <w:spacing w:val="-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начала</w:t>
      </w:r>
      <w:r>
        <w:rPr>
          <w:rStyle w:val="2"/>
          <w:color w:val="auto"/>
          <w:spacing w:val="-2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нового</w:t>
      </w:r>
      <w:r>
        <w:rPr>
          <w:rStyle w:val="2"/>
          <w:color w:val="auto"/>
          <w:spacing w:val="2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учебного</w:t>
      </w:r>
      <w:r>
        <w:rPr>
          <w:rStyle w:val="2"/>
          <w:color w:val="auto"/>
          <w:spacing w:val="-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года.</w:t>
      </w:r>
    </w:p>
    <w:p w:rsidR="00A273F4" w:rsidRDefault="00A273F4">
      <w:pPr>
        <w:pStyle w:val="ae"/>
        <w:keepNext/>
        <w:tabs>
          <w:tab w:val="left" w:pos="1589"/>
        </w:tabs>
        <w:ind w:left="0" w:firstLine="709"/>
        <w:rPr>
          <w:rStyle w:val="2"/>
          <w:color w:val="auto"/>
          <w:sz w:val="24"/>
          <w:szCs w:val="24"/>
          <w:lang w:val="ru-RU"/>
        </w:rPr>
      </w:pPr>
      <w:r>
        <w:rPr>
          <w:rStyle w:val="2"/>
          <w:color w:val="auto"/>
          <w:sz w:val="24"/>
          <w:szCs w:val="24"/>
          <w:lang w:val="ru-RU"/>
        </w:rPr>
        <w:t>2.1.4. Осуществлять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хранение и </w:t>
      </w:r>
      <w:r>
        <w:rPr>
          <w:rStyle w:val="2"/>
          <w:color w:val="auto"/>
          <w:sz w:val="24"/>
          <w:szCs w:val="24"/>
          <w:lang w:val="ru-RU"/>
        </w:rPr>
        <w:t>обработку персональных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данных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Обучающегося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в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порядке,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предусмотренном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законодательством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Российской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Федерации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и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локальными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 w:rsidR="00166F75">
        <w:rPr>
          <w:rStyle w:val="2"/>
          <w:color w:val="auto"/>
          <w:spacing w:val="1"/>
          <w:sz w:val="24"/>
          <w:szCs w:val="24"/>
          <w:lang w:val="ru-RU"/>
        </w:rPr>
        <w:t>актами</w:t>
      </w:r>
      <w:r>
        <w:rPr>
          <w:rStyle w:val="2"/>
          <w:color w:val="auto"/>
          <w:spacing w:val="-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Центра</w:t>
      </w:r>
      <w:r>
        <w:rPr>
          <w:rStyle w:val="2"/>
          <w:color w:val="auto"/>
          <w:spacing w:val="-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Алмазова.</w:t>
      </w:r>
    </w:p>
    <w:p w:rsidR="00A273F4" w:rsidRDefault="00A273F4">
      <w:pPr>
        <w:pStyle w:val="ae"/>
        <w:tabs>
          <w:tab w:val="left" w:pos="1529"/>
        </w:tabs>
        <w:ind w:left="0" w:firstLine="709"/>
        <w:rPr>
          <w:rStyle w:val="2"/>
          <w:color w:val="auto"/>
          <w:sz w:val="24"/>
          <w:szCs w:val="24"/>
          <w:lang w:val="ru-RU"/>
        </w:rPr>
      </w:pPr>
      <w:r>
        <w:rPr>
          <w:rStyle w:val="2"/>
          <w:color w:val="auto"/>
          <w:sz w:val="24"/>
          <w:szCs w:val="24"/>
          <w:lang w:val="ru-RU"/>
        </w:rPr>
        <w:t xml:space="preserve">2.1.5. Вносить изменения в учебный план в соответствии с локальными </w:t>
      </w:r>
      <w:r w:rsidR="00521580">
        <w:rPr>
          <w:rStyle w:val="2"/>
          <w:color w:val="auto"/>
          <w:sz w:val="24"/>
          <w:szCs w:val="24"/>
          <w:lang w:val="ru-RU"/>
        </w:rPr>
        <w:t>актами Цен</w:t>
      </w:r>
      <w:r w:rsidR="00B574CC">
        <w:rPr>
          <w:rStyle w:val="2"/>
          <w:color w:val="auto"/>
          <w:sz w:val="24"/>
          <w:szCs w:val="24"/>
          <w:lang w:val="ru-RU"/>
        </w:rPr>
        <w:t>т</w:t>
      </w:r>
      <w:r w:rsidR="00521580">
        <w:rPr>
          <w:rStyle w:val="2"/>
          <w:color w:val="auto"/>
          <w:sz w:val="24"/>
          <w:szCs w:val="24"/>
          <w:lang w:val="ru-RU"/>
        </w:rPr>
        <w:t>ра Алмазова</w:t>
      </w:r>
      <w:r>
        <w:rPr>
          <w:rStyle w:val="2"/>
          <w:color w:val="auto"/>
          <w:sz w:val="24"/>
          <w:szCs w:val="24"/>
          <w:lang w:val="ru-RU"/>
        </w:rPr>
        <w:t xml:space="preserve"> в</w:t>
      </w:r>
      <w:r>
        <w:rPr>
          <w:rStyle w:val="2"/>
          <w:color w:val="auto"/>
          <w:spacing w:val="-57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пределах,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установленных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соответствующим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ф</w:t>
      </w:r>
      <w:r>
        <w:rPr>
          <w:rStyle w:val="2"/>
          <w:color w:val="auto"/>
          <w:sz w:val="24"/>
          <w:szCs w:val="24"/>
          <w:lang w:val="ru-RU"/>
        </w:rPr>
        <w:t>едеральным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государственным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образовательным</w:t>
      </w:r>
      <w:r>
        <w:rPr>
          <w:rStyle w:val="2"/>
          <w:color w:val="auto"/>
          <w:spacing w:val="-3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стандартом.</w:t>
      </w:r>
    </w:p>
    <w:p w:rsidR="00A273F4" w:rsidRDefault="00A273F4">
      <w:pPr>
        <w:pStyle w:val="ae"/>
        <w:tabs>
          <w:tab w:val="left" w:pos="1525"/>
        </w:tabs>
        <w:ind w:left="0" w:firstLine="709"/>
        <w:rPr>
          <w:rStyle w:val="2"/>
          <w:sz w:val="24"/>
          <w:szCs w:val="24"/>
          <w:lang w:val="ru-RU"/>
        </w:rPr>
      </w:pPr>
      <w:r>
        <w:rPr>
          <w:rStyle w:val="2"/>
          <w:color w:val="auto"/>
          <w:sz w:val="24"/>
          <w:szCs w:val="24"/>
          <w:lang w:val="ru-RU"/>
        </w:rPr>
        <w:t>2.1.6. Отчислить</w:t>
      </w:r>
      <w:r>
        <w:rPr>
          <w:rStyle w:val="2"/>
          <w:color w:val="auto"/>
          <w:spacing w:val="-4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Обучающегося</w:t>
      </w:r>
      <w:r>
        <w:rPr>
          <w:rStyle w:val="2"/>
          <w:color w:val="auto"/>
          <w:spacing w:val="-4"/>
          <w:sz w:val="24"/>
          <w:szCs w:val="24"/>
          <w:lang w:val="ru-RU"/>
        </w:rPr>
        <w:t xml:space="preserve"> </w:t>
      </w:r>
      <w:r w:rsidR="005050EE">
        <w:rPr>
          <w:rStyle w:val="2"/>
          <w:color w:val="auto"/>
          <w:spacing w:val="-4"/>
          <w:sz w:val="24"/>
          <w:szCs w:val="24"/>
          <w:lang w:val="ru-RU"/>
        </w:rPr>
        <w:t xml:space="preserve">из Центра Алмазова </w:t>
      </w:r>
      <w:r>
        <w:rPr>
          <w:rStyle w:val="2"/>
          <w:color w:val="auto"/>
          <w:sz w:val="24"/>
          <w:szCs w:val="24"/>
          <w:lang w:val="ru-RU"/>
        </w:rPr>
        <w:t>по</w:t>
      </w:r>
      <w:r>
        <w:rPr>
          <w:rStyle w:val="2"/>
          <w:color w:val="auto"/>
          <w:spacing w:val="-5"/>
          <w:sz w:val="24"/>
          <w:szCs w:val="24"/>
          <w:lang w:val="ru-RU"/>
        </w:rPr>
        <w:t xml:space="preserve"> следующим</w:t>
      </w:r>
      <w:r>
        <w:rPr>
          <w:rStyle w:val="2"/>
          <w:color w:val="auto"/>
          <w:spacing w:val="-6"/>
          <w:sz w:val="24"/>
          <w:szCs w:val="24"/>
          <w:lang w:val="ru-RU"/>
        </w:rPr>
        <w:t xml:space="preserve"> </w:t>
      </w:r>
      <w:r>
        <w:rPr>
          <w:rStyle w:val="2"/>
          <w:color w:val="auto"/>
          <w:spacing w:val="-5"/>
          <w:sz w:val="24"/>
          <w:szCs w:val="24"/>
          <w:lang w:val="ru-RU"/>
        </w:rPr>
        <w:t>основаниям:</w:t>
      </w:r>
    </w:p>
    <w:p w:rsidR="00A273F4" w:rsidRDefault="00A273F4">
      <w:pPr>
        <w:pStyle w:val="ae"/>
        <w:tabs>
          <w:tab w:val="left" w:pos="720"/>
          <w:tab w:val="left" w:pos="1323"/>
        </w:tabs>
        <w:ind w:left="0" w:firstLine="720"/>
        <w:rPr>
          <w:rStyle w:val="2"/>
          <w:sz w:val="24"/>
          <w:szCs w:val="24"/>
          <w:lang w:val="ru-RU"/>
        </w:rPr>
      </w:pPr>
      <w:r>
        <w:rPr>
          <w:rStyle w:val="2"/>
          <w:sz w:val="24"/>
          <w:szCs w:val="24"/>
          <w:lang w:val="ru-RU"/>
        </w:rPr>
        <w:t>- по</w:t>
      </w:r>
      <w:r>
        <w:rPr>
          <w:rStyle w:val="2"/>
          <w:spacing w:val="1"/>
          <w:sz w:val="24"/>
          <w:szCs w:val="24"/>
          <w:lang w:val="ru-RU"/>
        </w:rPr>
        <w:t xml:space="preserve"> </w:t>
      </w:r>
      <w:r>
        <w:rPr>
          <w:rStyle w:val="2"/>
          <w:sz w:val="24"/>
          <w:szCs w:val="24"/>
          <w:lang w:val="ru-RU"/>
        </w:rPr>
        <w:t>письменному</w:t>
      </w:r>
      <w:r>
        <w:rPr>
          <w:rStyle w:val="2"/>
          <w:spacing w:val="1"/>
          <w:sz w:val="24"/>
          <w:szCs w:val="24"/>
          <w:lang w:val="ru-RU"/>
        </w:rPr>
        <w:t xml:space="preserve"> </w:t>
      </w:r>
      <w:r>
        <w:rPr>
          <w:rStyle w:val="2"/>
          <w:sz w:val="24"/>
          <w:szCs w:val="24"/>
          <w:lang w:val="ru-RU"/>
        </w:rPr>
        <w:t>заявлению</w:t>
      </w:r>
      <w:r>
        <w:rPr>
          <w:rStyle w:val="2"/>
          <w:spacing w:val="1"/>
          <w:sz w:val="24"/>
          <w:szCs w:val="24"/>
          <w:lang w:val="ru-RU"/>
        </w:rPr>
        <w:t xml:space="preserve"> </w:t>
      </w:r>
      <w:r>
        <w:rPr>
          <w:rStyle w:val="2"/>
          <w:sz w:val="24"/>
          <w:szCs w:val="24"/>
          <w:lang w:val="ru-RU"/>
        </w:rPr>
        <w:t>Обучающегося</w:t>
      </w:r>
      <w:r>
        <w:rPr>
          <w:rStyle w:val="2"/>
          <w:spacing w:val="1"/>
          <w:sz w:val="24"/>
          <w:szCs w:val="24"/>
          <w:lang w:val="ru-RU"/>
        </w:rPr>
        <w:t xml:space="preserve"> </w:t>
      </w:r>
      <w:r>
        <w:rPr>
          <w:rStyle w:val="2"/>
          <w:sz w:val="24"/>
          <w:szCs w:val="24"/>
          <w:lang w:val="ru-RU"/>
        </w:rPr>
        <w:t>(по</w:t>
      </w:r>
      <w:r>
        <w:rPr>
          <w:rStyle w:val="2"/>
          <w:spacing w:val="1"/>
          <w:sz w:val="24"/>
          <w:szCs w:val="24"/>
          <w:lang w:val="ru-RU"/>
        </w:rPr>
        <w:t xml:space="preserve"> </w:t>
      </w:r>
      <w:r>
        <w:rPr>
          <w:rStyle w:val="2"/>
          <w:sz w:val="24"/>
          <w:szCs w:val="24"/>
          <w:lang w:val="ru-RU"/>
        </w:rPr>
        <w:t>собственному</w:t>
      </w:r>
      <w:r>
        <w:rPr>
          <w:rStyle w:val="2"/>
          <w:spacing w:val="1"/>
          <w:sz w:val="24"/>
          <w:szCs w:val="24"/>
          <w:lang w:val="ru-RU"/>
        </w:rPr>
        <w:t xml:space="preserve"> </w:t>
      </w:r>
      <w:r>
        <w:rPr>
          <w:rStyle w:val="2"/>
          <w:sz w:val="24"/>
          <w:szCs w:val="24"/>
          <w:lang w:val="ru-RU"/>
        </w:rPr>
        <w:t>желанию,</w:t>
      </w:r>
      <w:r>
        <w:rPr>
          <w:rStyle w:val="2"/>
          <w:spacing w:val="1"/>
          <w:sz w:val="24"/>
          <w:szCs w:val="24"/>
          <w:lang w:val="ru-RU"/>
        </w:rPr>
        <w:t xml:space="preserve"> </w:t>
      </w:r>
      <w:r>
        <w:rPr>
          <w:rStyle w:val="2"/>
          <w:sz w:val="24"/>
          <w:szCs w:val="24"/>
          <w:lang w:val="ru-RU"/>
        </w:rPr>
        <w:t>по</w:t>
      </w:r>
      <w:r>
        <w:rPr>
          <w:rStyle w:val="2"/>
          <w:spacing w:val="1"/>
          <w:sz w:val="24"/>
          <w:szCs w:val="24"/>
          <w:lang w:val="ru-RU"/>
        </w:rPr>
        <w:t xml:space="preserve"> </w:t>
      </w:r>
      <w:r>
        <w:rPr>
          <w:rStyle w:val="2"/>
          <w:sz w:val="24"/>
          <w:szCs w:val="24"/>
          <w:lang w:val="ru-RU"/>
        </w:rPr>
        <w:t>состоянию</w:t>
      </w:r>
      <w:r>
        <w:rPr>
          <w:rStyle w:val="2"/>
          <w:spacing w:val="1"/>
          <w:sz w:val="24"/>
          <w:szCs w:val="24"/>
          <w:lang w:val="ru-RU"/>
        </w:rPr>
        <w:t xml:space="preserve"> </w:t>
      </w:r>
      <w:r>
        <w:rPr>
          <w:rStyle w:val="2"/>
          <w:sz w:val="24"/>
          <w:szCs w:val="24"/>
          <w:lang w:val="ru-RU"/>
        </w:rPr>
        <w:t>здоровья,</w:t>
      </w:r>
      <w:r>
        <w:rPr>
          <w:rStyle w:val="2"/>
          <w:spacing w:val="1"/>
          <w:sz w:val="24"/>
          <w:szCs w:val="24"/>
          <w:lang w:val="ru-RU"/>
        </w:rPr>
        <w:t xml:space="preserve"> </w:t>
      </w:r>
      <w:r>
        <w:rPr>
          <w:rStyle w:val="2"/>
          <w:sz w:val="24"/>
          <w:szCs w:val="24"/>
          <w:lang w:val="ru-RU"/>
        </w:rPr>
        <w:t>в</w:t>
      </w:r>
      <w:r>
        <w:rPr>
          <w:rStyle w:val="2"/>
          <w:spacing w:val="1"/>
          <w:sz w:val="24"/>
          <w:szCs w:val="24"/>
          <w:lang w:val="ru-RU"/>
        </w:rPr>
        <w:t xml:space="preserve"> </w:t>
      </w:r>
      <w:r>
        <w:rPr>
          <w:rStyle w:val="2"/>
          <w:sz w:val="24"/>
          <w:szCs w:val="24"/>
          <w:lang w:val="ru-RU"/>
        </w:rPr>
        <w:t>связи</w:t>
      </w:r>
      <w:r>
        <w:rPr>
          <w:rStyle w:val="2"/>
          <w:spacing w:val="1"/>
          <w:sz w:val="24"/>
          <w:szCs w:val="24"/>
          <w:lang w:val="ru-RU"/>
        </w:rPr>
        <w:t xml:space="preserve"> </w:t>
      </w:r>
      <w:r>
        <w:rPr>
          <w:rStyle w:val="2"/>
          <w:sz w:val="24"/>
          <w:szCs w:val="24"/>
          <w:lang w:val="ru-RU"/>
        </w:rPr>
        <w:t>с</w:t>
      </w:r>
      <w:r>
        <w:rPr>
          <w:rStyle w:val="2"/>
          <w:spacing w:val="1"/>
          <w:sz w:val="24"/>
          <w:szCs w:val="24"/>
          <w:lang w:val="ru-RU"/>
        </w:rPr>
        <w:t xml:space="preserve"> </w:t>
      </w:r>
      <w:r>
        <w:rPr>
          <w:rStyle w:val="2"/>
          <w:sz w:val="24"/>
          <w:szCs w:val="24"/>
          <w:lang w:val="ru-RU"/>
        </w:rPr>
        <w:t>переводом</w:t>
      </w:r>
      <w:r>
        <w:rPr>
          <w:rStyle w:val="2"/>
          <w:spacing w:val="1"/>
          <w:sz w:val="24"/>
          <w:szCs w:val="24"/>
          <w:lang w:val="ru-RU"/>
        </w:rPr>
        <w:t xml:space="preserve"> </w:t>
      </w:r>
      <w:r>
        <w:rPr>
          <w:rStyle w:val="2"/>
          <w:sz w:val="24"/>
          <w:szCs w:val="24"/>
          <w:lang w:val="ru-RU"/>
        </w:rPr>
        <w:t>в</w:t>
      </w:r>
      <w:r>
        <w:rPr>
          <w:rStyle w:val="2"/>
          <w:spacing w:val="1"/>
          <w:sz w:val="24"/>
          <w:szCs w:val="24"/>
          <w:lang w:val="ru-RU"/>
        </w:rPr>
        <w:t xml:space="preserve"> </w:t>
      </w:r>
      <w:r>
        <w:rPr>
          <w:rStyle w:val="2"/>
          <w:sz w:val="24"/>
          <w:szCs w:val="24"/>
          <w:lang w:val="ru-RU"/>
        </w:rPr>
        <w:t>другую</w:t>
      </w:r>
      <w:r>
        <w:rPr>
          <w:rStyle w:val="2"/>
          <w:spacing w:val="1"/>
          <w:sz w:val="24"/>
          <w:szCs w:val="24"/>
          <w:lang w:val="ru-RU"/>
        </w:rPr>
        <w:t xml:space="preserve"> </w:t>
      </w:r>
      <w:r>
        <w:rPr>
          <w:rStyle w:val="2"/>
          <w:sz w:val="24"/>
          <w:szCs w:val="24"/>
          <w:lang w:val="ru-RU"/>
        </w:rPr>
        <w:t>образовательную</w:t>
      </w:r>
      <w:r>
        <w:rPr>
          <w:rStyle w:val="2"/>
          <w:spacing w:val="1"/>
          <w:sz w:val="24"/>
          <w:szCs w:val="24"/>
          <w:lang w:val="ru-RU"/>
        </w:rPr>
        <w:t xml:space="preserve"> </w:t>
      </w:r>
      <w:r>
        <w:rPr>
          <w:rStyle w:val="2"/>
          <w:sz w:val="24"/>
          <w:szCs w:val="24"/>
          <w:lang w:val="ru-RU"/>
        </w:rPr>
        <w:t>организацию</w:t>
      </w:r>
      <w:r>
        <w:rPr>
          <w:rStyle w:val="2"/>
          <w:spacing w:val="1"/>
          <w:sz w:val="24"/>
          <w:szCs w:val="24"/>
          <w:lang w:val="ru-RU"/>
        </w:rPr>
        <w:t xml:space="preserve"> </w:t>
      </w:r>
      <w:r>
        <w:rPr>
          <w:rStyle w:val="2"/>
          <w:sz w:val="24"/>
          <w:szCs w:val="24"/>
          <w:lang w:val="ru-RU"/>
        </w:rPr>
        <w:t>или</w:t>
      </w:r>
      <w:r>
        <w:rPr>
          <w:rStyle w:val="2"/>
          <w:spacing w:val="1"/>
          <w:sz w:val="24"/>
          <w:szCs w:val="24"/>
          <w:lang w:val="ru-RU"/>
        </w:rPr>
        <w:t xml:space="preserve"> </w:t>
      </w:r>
      <w:r>
        <w:rPr>
          <w:rStyle w:val="2"/>
          <w:sz w:val="24"/>
          <w:szCs w:val="24"/>
          <w:lang w:val="ru-RU"/>
        </w:rPr>
        <w:t>организацию,</w:t>
      </w:r>
      <w:r>
        <w:rPr>
          <w:rStyle w:val="2"/>
          <w:spacing w:val="-1"/>
          <w:sz w:val="24"/>
          <w:szCs w:val="24"/>
          <w:lang w:val="ru-RU"/>
        </w:rPr>
        <w:t xml:space="preserve"> </w:t>
      </w:r>
      <w:r>
        <w:rPr>
          <w:rStyle w:val="2"/>
          <w:sz w:val="24"/>
          <w:szCs w:val="24"/>
          <w:lang w:val="ru-RU"/>
        </w:rPr>
        <w:t>осуществляющую</w:t>
      </w:r>
      <w:r>
        <w:rPr>
          <w:rStyle w:val="2"/>
          <w:spacing w:val="-1"/>
          <w:sz w:val="24"/>
          <w:szCs w:val="24"/>
          <w:lang w:val="ru-RU"/>
        </w:rPr>
        <w:t xml:space="preserve"> </w:t>
      </w:r>
      <w:r>
        <w:rPr>
          <w:rStyle w:val="2"/>
          <w:sz w:val="24"/>
          <w:szCs w:val="24"/>
          <w:lang w:val="ru-RU"/>
        </w:rPr>
        <w:t>образовательную</w:t>
      </w:r>
      <w:r>
        <w:rPr>
          <w:rStyle w:val="2"/>
          <w:spacing w:val="1"/>
          <w:sz w:val="24"/>
          <w:szCs w:val="24"/>
          <w:lang w:val="ru-RU"/>
        </w:rPr>
        <w:t xml:space="preserve"> </w:t>
      </w:r>
      <w:r>
        <w:rPr>
          <w:rStyle w:val="2"/>
          <w:sz w:val="24"/>
          <w:szCs w:val="24"/>
          <w:lang w:val="ru-RU"/>
        </w:rPr>
        <w:t>деятельность, и</w:t>
      </w:r>
      <w:r>
        <w:rPr>
          <w:rStyle w:val="2"/>
          <w:spacing w:val="-1"/>
          <w:sz w:val="24"/>
          <w:szCs w:val="24"/>
          <w:lang w:val="ru-RU"/>
        </w:rPr>
        <w:t xml:space="preserve"> </w:t>
      </w:r>
      <w:r>
        <w:rPr>
          <w:rStyle w:val="2"/>
          <w:sz w:val="24"/>
          <w:szCs w:val="24"/>
          <w:lang w:val="ru-RU"/>
        </w:rPr>
        <w:t>др.);</w:t>
      </w:r>
    </w:p>
    <w:p w:rsidR="00A273F4" w:rsidRDefault="00A273F4">
      <w:pPr>
        <w:pStyle w:val="ae"/>
        <w:tabs>
          <w:tab w:val="left" w:pos="720"/>
          <w:tab w:val="left" w:pos="1323"/>
        </w:tabs>
        <w:ind w:left="0" w:firstLine="720"/>
        <w:rPr>
          <w:rStyle w:val="2"/>
          <w:sz w:val="24"/>
          <w:szCs w:val="24"/>
          <w:lang w:val="ru-RU"/>
        </w:rPr>
      </w:pPr>
      <w:r>
        <w:rPr>
          <w:rStyle w:val="2"/>
          <w:sz w:val="24"/>
          <w:szCs w:val="24"/>
          <w:lang w:val="ru-RU"/>
        </w:rPr>
        <w:t>- применение</w:t>
      </w:r>
      <w:r>
        <w:rPr>
          <w:rStyle w:val="2"/>
          <w:spacing w:val="-8"/>
          <w:sz w:val="24"/>
          <w:szCs w:val="24"/>
          <w:lang w:val="ru-RU"/>
        </w:rPr>
        <w:t xml:space="preserve"> </w:t>
      </w:r>
      <w:r>
        <w:rPr>
          <w:rStyle w:val="2"/>
          <w:sz w:val="24"/>
          <w:szCs w:val="24"/>
          <w:lang w:val="ru-RU"/>
        </w:rPr>
        <w:t>к</w:t>
      </w:r>
      <w:r>
        <w:rPr>
          <w:rStyle w:val="2"/>
          <w:spacing w:val="-7"/>
          <w:sz w:val="24"/>
          <w:szCs w:val="24"/>
          <w:lang w:val="ru-RU"/>
        </w:rPr>
        <w:t xml:space="preserve"> </w:t>
      </w:r>
      <w:r>
        <w:rPr>
          <w:rStyle w:val="2"/>
          <w:sz w:val="24"/>
          <w:szCs w:val="24"/>
          <w:lang w:val="ru-RU"/>
        </w:rPr>
        <w:t>Обучающемуся</w:t>
      </w:r>
      <w:r>
        <w:rPr>
          <w:rStyle w:val="2"/>
          <w:spacing w:val="-7"/>
          <w:sz w:val="24"/>
          <w:szCs w:val="24"/>
          <w:lang w:val="ru-RU"/>
        </w:rPr>
        <w:t xml:space="preserve"> </w:t>
      </w:r>
      <w:r>
        <w:rPr>
          <w:rStyle w:val="2"/>
          <w:sz w:val="24"/>
          <w:szCs w:val="24"/>
          <w:lang w:val="ru-RU"/>
        </w:rPr>
        <w:t>отчисления</w:t>
      </w:r>
      <w:r>
        <w:rPr>
          <w:rStyle w:val="2"/>
          <w:spacing w:val="-6"/>
          <w:sz w:val="24"/>
          <w:szCs w:val="24"/>
          <w:lang w:val="ru-RU"/>
        </w:rPr>
        <w:t xml:space="preserve"> </w:t>
      </w:r>
      <w:r>
        <w:rPr>
          <w:rStyle w:val="2"/>
          <w:sz w:val="24"/>
          <w:szCs w:val="24"/>
          <w:lang w:val="ru-RU"/>
        </w:rPr>
        <w:t>как</w:t>
      </w:r>
      <w:r>
        <w:rPr>
          <w:rStyle w:val="2"/>
          <w:spacing w:val="-7"/>
          <w:sz w:val="24"/>
          <w:szCs w:val="24"/>
          <w:lang w:val="ru-RU"/>
        </w:rPr>
        <w:t xml:space="preserve"> </w:t>
      </w:r>
      <w:r>
        <w:rPr>
          <w:rStyle w:val="2"/>
          <w:sz w:val="24"/>
          <w:szCs w:val="24"/>
          <w:lang w:val="ru-RU"/>
        </w:rPr>
        <w:t>меры</w:t>
      </w:r>
      <w:r>
        <w:rPr>
          <w:rStyle w:val="2"/>
          <w:spacing w:val="-7"/>
          <w:sz w:val="24"/>
          <w:szCs w:val="24"/>
          <w:lang w:val="ru-RU"/>
        </w:rPr>
        <w:t xml:space="preserve"> </w:t>
      </w:r>
      <w:r>
        <w:rPr>
          <w:rStyle w:val="2"/>
          <w:sz w:val="24"/>
          <w:szCs w:val="24"/>
          <w:lang w:val="ru-RU"/>
        </w:rPr>
        <w:t>дисциплинарного</w:t>
      </w:r>
      <w:r>
        <w:rPr>
          <w:rStyle w:val="2"/>
          <w:spacing w:val="-7"/>
          <w:sz w:val="24"/>
          <w:szCs w:val="24"/>
          <w:lang w:val="ru-RU"/>
        </w:rPr>
        <w:t xml:space="preserve"> </w:t>
      </w:r>
      <w:r>
        <w:rPr>
          <w:rStyle w:val="2"/>
          <w:sz w:val="24"/>
          <w:szCs w:val="24"/>
          <w:lang w:val="ru-RU"/>
        </w:rPr>
        <w:t>взыскания;</w:t>
      </w:r>
    </w:p>
    <w:p w:rsidR="00A273F4" w:rsidRDefault="00A273F4">
      <w:pPr>
        <w:pStyle w:val="ae"/>
        <w:tabs>
          <w:tab w:val="left" w:pos="720"/>
          <w:tab w:val="left" w:pos="1323"/>
        </w:tabs>
        <w:ind w:left="0" w:firstLine="720"/>
        <w:rPr>
          <w:rStyle w:val="2"/>
          <w:sz w:val="24"/>
          <w:szCs w:val="24"/>
          <w:lang w:val="ru-RU"/>
        </w:rPr>
      </w:pPr>
      <w:r>
        <w:rPr>
          <w:rStyle w:val="2"/>
          <w:sz w:val="24"/>
          <w:szCs w:val="24"/>
          <w:lang w:val="ru-RU"/>
        </w:rPr>
        <w:t xml:space="preserve">- невыполнение Обучающимся по </w:t>
      </w:r>
      <w:r w:rsidR="00A61D91">
        <w:rPr>
          <w:rStyle w:val="2"/>
          <w:sz w:val="24"/>
          <w:szCs w:val="24"/>
          <w:lang w:val="ru-RU"/>
        </w:rPr>
        <w:t xml:space="preserve">добросовестному освоению основной </w:t>
      </w:r>
      <w:r>
        <w:rPr>
          <w:rStyle w:val="2"/>
          <w:sz w:val="24"/>
          <w:szCs w:val="24"/>
          <w:lang w:val="ru-RU"/>
        </w:rPr>
        <w:t>профессиональной образовательной программ</w:t>
      </w:r>
      <w:r w:rsidR="00A61D91">
        <w:rPr>
          <w:rStyle w:val="2"/>
          <w:sz w:val="24"/>
          <w:szCs w:val="24"/>
          <w:lang w:val="ru-RU"/>
        </w:rPr>
        <w:t xml:space="preserve">ы высшего образования </w:t>
      </w:r>
      <w:r>
        <w:rPr>
          <w:rStyle w:val="2"/>
          <w:sz w:val="24"/>
          <w:szCs w:val="24"/>
          <w:lang w:val="ru-RU"/>
        </w:rPr>
        <w:t xml:space="preserve">и выполнению учебного </w:t>
      </w:r>
      <w:r w:rsidR="00A61D91">
        <w:rPr>
          <w:rStyle w:val="2"/>
          <w:sz w:val="24"/>
          <w:szCs w:val="24"/>
          <w:lang w:val="ru-RU"/>
        </w:rPr>
        <w:t xml:space="preserve">(индивидуального учебного) </w:t>
      </w:r>
      <w:r>
        <w:rPr>
          <w:rStyle w:val="2"/>
          <w:sz w:val="24"/>
          <w:szCs w:val="24"/>
          <w:lang w:val="ru-RU"/>
        </w:rPr>
        <w:t>плана, в том числе в случае</w:t>
      </w:r>
      <w:r>
        <w:rPr>
          <w:rStyle w:val="2"/>
          <w:spacing w:val="1"/>
          <w:sz w:val="24"/>
          <w:szCs w:val="24"/>
          <w:lang w:val="ru-RU"/>
        </w:rPr>
        <w:t xml:space="preserve"> </w:t>
      </w:r>
      <w:r>
        <w:rPr>
          <w:rStyle w:val="2"/>
          <w:sz w:val="24"/>
          <w:szCs w:val="24"/>
          <w:lang w:val="ru-RU"/>
        </w:rPr>
        <w:t>неудовлетворительного результата промежуточной и итоговой (государственной итоговой)</w:t>
      </w:r>
      <w:r>
        <w:rPr>
          <w:rStyle w:val="2"/>
          <w:spacing w:val="1"/>
          <w:sz w:val="24"/>
          <w:szCs w:val="24"/>
          <w:lang w:val="ru-RU"/>
        </w:rPr>
        <w:t xml:space="preserve"> </w:t>
      </w:r>
      <w:r>
        <w:rPr>
          <w:rStyle w:val="2"/>
          <w:sz w:val="24"/>
          <w:szCs w:val="24"/>
          <w:lang w:val="ru-RU"/>
        </w:rPr>
        <w:t>аттестации,</w:t>
      </w:r>
      <w:r>
        <w:rPr>
          <w:rStyle w:val="2"/>
          <w:spacing w:val="-1"/>
          <w:sz w:val="24"/>
          <w:szCs w:val="24"/>
          <w:lang w:val="ru-RU"/>
        </w:rPr>
        <w:t xml:space="preserve"> </w:t>
      </w:r>
      <w:r>
        <w:rPr>
          <w:rStyle w:val="2"/>
          <w:sz w:val="24"/>
          <w:szCs w:val="24"/>
          <w:lang w:val="ru-RU"/>
        </w:rPr>
        <w:t>неявку</w:t>
      </w:r>
      <w:r>
        <w:rPr>
          <w:rStyle w:val="2"/>
          <w:spacing w:val="-8"/>
          <w:sz w:val="24"/>
          <w:szCs w:val="24"/>
          <w:lang w:val="ru-RU"/>
        </w:rPr>
        <w:t xml:space="preserve"> </w:t>
      </w:r>
      <w:r>
        <w:rPr>
          <w:rStyle w:val="2"/>
          <w:sz w:val="24"/>
          <w:szCs w:val="24"/>
          <w:lang w:val="ru-RU"/>
        </w:rPr>
        <w:t>на</w:t>
      </w:r>
      <w:r>
        <w:rPr>
          <w:rStyle w:val="2"/>
          <w:spacing w:val="-1"/>
          <w:sz w:val="24"/>
          <w:szCs w:val="24"/>
          <w:lang w:val="ru-RU"/>
        </w:rPr>
        <w:t xml:space="preserve"> </w:t>
      </w:r>
      <w:r>
        <w:rPr>
          <w:rStyle w:val="2"/>
          <w:sz w:val="24"/>
          <w:szCs w:val="24"/>
          <w:lang w:val="ru-RU"/>
        </w:rPr>
        <w:t>аттестацию без</w:t>
      </w:r>
      <w:r>
        <w:rPr>
          <w:rStyle w:val="2"/>
          <w:spacing w:val="2"/>
          <w:sz w:val="24"/>
          <w:szCs w:val="24"/>
          <w:lang w:val="ru-RU"/>
        </w:rPr>
        <w:t xml:space="preserve"> </w:t>
      </w:r>
      <w:r>
        <w:rPr>
          <w:rStyle w:val="2"/>
          <w:sz w:val="24"/>
          <w:szCs w:val="24"/>
          <w:lang w:val="ru-RU"/>
        </w:rPr>
        <w:t>уважительных</w:t>
      </w:r>
      <w:r>
        <w:rPr>
          <w:rStyle w:val="2"/>
          <w:spacing w:val="2"/>
          <w:sz w:val="24"/>
          <w:szCs w:val="24"/>
          <w:lang w:val="ru-RU"/>
        </w:rPr>
        <w:t xml:space="preserve"> </w:t>
      </w:r>
      <w:r w:rsidR="007A2FF4">
        <w:rPr>
          <w:rStyle w:val="2"/>
          <w:sz w:val="24"/>
          <w:szCs w:val="24"/>
          <w:lang w:val="ru-RU"/>
        </w:rPr>
        <w:t>причин</w:t>
      </w:r>
      <w:r>
        <w:rPr>
          <w:rStyle w:val="2"/>
          <w:sz w:val="24"/>
          <w:szCs w:val="24"/>
          <w:lang w:val="ru-RU"/>
        </w:rPr>
        <w:t>;</w:t>
      </w:r>
    </w:p>
    <w:p w:rsidR="00A273F4" w:rsidRDefault="00A273F4">
      <w:pPr>
        <w:pStyle w:val="ae"/>
        <w:tabs>
          <w:tab w:val="left" w:pos="720"/>
          <w:tab w:val="left" w:pos="1323"/>
        </w:tabs>
        <w:ind w:left="0" w:firstLine="720"/>
        <w:rPr>
          <w:rStyle w:val="2"/>
          <w:sz w:val="24"/>
          <w:szCs w:val="24"/>
          <w:lang w:val="ru-RU"/>
        </w:rPr>
      </w:pPr>
      <w:r>
        <w:rPr>
          <w:rStyle w:val="2"/>
          <w:sz w:val="24"/>
          <w:szCs w:val="24"/>
          <w:lang w:val="ru-RU"/>
        </w:rPr>
        <w:t xml:space="preserve">- установление </w:t>
      </w:r>
      <w:r w:rsidR="00D0253C">
        <w:rPr>
          <w:rStyle w:val="2"/>
          <w:sz w:val="24"/>
          <w:szCs w:val="24"/>
          <w:lang w:val="ru-RU"/>
        </w:rPr>
        <w:t xml:space="preserve">факта </w:t>
      </w:r>
      <w:r>
        <w:rPr>
          <w:rStyle w:val="2"/>
          <w:sz w:val="24"/>
          <w:szCs w:val="24"/>
          <w:lang w:val="ru-RU"/>
        </w:rPr>
        <w:t>нарушения порядка приема в Центр Алмазова, повлекшего по вине</w:t>
      </w:r>
      <w:r>
        <w:rPr>
          <w:rStyle w:val="2"/>
          <w:spacing w:val="1"/>
          <w:sz w:val="24"/>
          <w:szCs w:val="24"/>
          <w:lang w:val="ru-RU"/>
        </w:rPr>
        <w:t xml:space="preserve"> </w:t>
      </w:r>
      <w:r>
        <w:rPr>
          <w:rStyle w:val="2"/>
          <w:sz w:val="24"/>
          <w:szCs w:val="24"/>
          <w:lang w:val="ru-RU"/>
        </w:rPr>
        <w:t>Обучающегося</w:t>
      </w:r>
      <w:r>
        <w:rPr>
          <w:rStyle w:val="2"/>
          <w:spacing w:val="-1"/>
          <w:sz w:val="24"/>
          <w:szCs w:val="24"/>
          <w:lang w:val="ru-RU"/>
        </w:rPr>
        <w:t xml:space="preserve"> </w:t>
      </w:r>
      <w:r>
        <w:rPr>
          <w:rStyle w:val="2"/>
          <w:sz w:val="24"/>
          <w:szCs w:val="24"/>
          <w:lang w:val="ru-RU"/>
        </w:rPr>
        <w:t>его незаконное</w:t>
      </w:r>
      <w:r>
        <w:rPr>
          <w:rStyle w:val="2"/>
          <w:spacing w:val="-2"/>
          <w:sz w:val="24"/>
          <w:szCs w:val="24"/>
          <w:lang w:val="ru-RU"/>
        </w:rPr>
        <w:t xml:space="preserve"> </w:t>
      </w:r>
      <w:r>
        <w:rPr>
          <w:rStyle w:val="2"/>
          <w:sz w:val="24"/>
          <w:szCs w:val="24"/>
          <w:lang w:val="ru-RU"/>
        </w:rPr>
        <w:t>зачисление;</w:t>
      </w:r>
    </w:p>
    <w:p w:rsidR="00A273F4" w:rsidRDefault="00A273F4">
      <w:pPr>
        <w:pStyle w:val="ae"/>
        <w:tabs>
          <w:tab w:val="left" w:pos="720"/>
          <w:tab w:val="left" w:pos="1323"/>
        </w:tabs>
        <w:ind w:left="0" w:firstLine="720"/>
        <w:rPr>
          <w:rStyle w:val="2"/>
          <w:sz w:val="24"/>
          <w:szCs w:val="24"/>
          <w:lang w:val="ru-RU"/>
        </w:rPr>
      </w:pPr>
      <w:r>
        <w:rPr>
          <w:rStyle w:val="2"/>
          <w:sz w:val="24"/>
          <w:szCs w:val="24"/>
          <w:lang w:val="ru-RU"/>
        </w:rPr>
        <w:t>- просрочка оплаты стоимости платных образовательных услуг;</w:t>
      </w:r>
    </w:p>
    <w:p w:rsidR="00A273F4" w:rsidRDefault="00A273F4">
      <w:pPr>
        <w:pStyle w:val="ae"/>
        <w:tabs>
          <w:tab w:val="left" w:pos="720"/>
          <w:tab w:val="left" w:pos="1323"/>
        </w:tabs>
        <w:ind w:left="0" w:firstLine="720"/>
        <w:rPr>
          <w:rStyle w:val="2"/>
          <w:sz w:val="24"/>
          <w:szCs w:val="24"/>
          <w:lang w:val="ru-RU"/>
        </w:rPr>
      </w:pPr>
      <w:r>
        <w:rPr>
          <w:rStyle w:val="2"/>
          <w:sz w:val="24"/>
          <w:szCs w:val="24"/>
          <w:lang w:val="ru-RU"/>
        </w:rPr>
        <w:t>- невозможность</w:t>
      </w:r>
      <w:r>
        <w:rPr>
          <w:rStyle w:val="2"/>
          <w:spacing w:val="1"/>
          <w:sz w:val="24"/>
          <w:szCs w:val="24"/>
          <w:lang w:val="ru-RU"/>
        </w:rPr>
        <w:t xml:space="preserve"> </w:t>
      </w:r>
      <w:r>
        <w:rPr>
          <w:rStyle w:val="2"/>
          <w:sz w:val="24"/>
          <w:szCs w:val="24"/>
          <w:lang w:val="ru-RU"/>
        </w:rPr>
        <w:t>надлежащего</w:t>
      </w:r>
      <w:r>
        <w:rPr>
          <w:rStyle w:val="2"/>
          <w:spacing w:val="1"/>
          <w:sz w:val="24"/>
          <w:szCs w:val="24"/>
          <w:lang w:val="ru-RU"/>
        </w:rPr>
        <w:t xml:space="preserve"> </w:t>
      </w:r>
      <w:r>
        <w:rPr>
          <w:rStyle w:val="2"/>
          <w:sz w:val="24"/>
          <w:szCs w:val="24"/>
          <w:lang w:val="ru-RU"/>
        </w:rPr>
        <w:t>исполнения</w:t>
      </w:r>
      <w:r>
        <w:rPr>
          <w:rStyle w:val="2"/>
          <w:spacing w:val="1"/>
          <w:sz w:val="24"/>
          <w:szCs w:val="24"/>
          <w:lang w:val="ru-RU"/>
        </w:rPr>
        <w:t xml:space="preserve"> </w:t>
      </w:r>
      <w:r>
        <w:rPr>
          <w:rStyle w:val="2"/>
          <w:sz w:val="24"/>
          <w:szCs w:val="24"/>
          <w:lang w:val="ru-RU"/>
        </w:rPr>
        <w:t>обязательств</w:t>
      </w:r>
      <w:r>
        <w:rPr>
          <w:rStyle w:val="2"/>
          <w:spacing w:val="1"/>
          <w:sz w:val="24"/>
          <w:szCs w:val="24"/>
          <w:lang w:val="ru-RU"/>
        </w:rPr>
        <w:t xml:space="preserve"> </w:t>
      </w:r>
      <w:r>
        <w:rPr>
          <w:rStyle w:val="2"/>
          <w:sz w:val="24"/>
          <w:szCs w:val="24"/>
          <w:lang w:val="ru-RU"/>
        </w:rPr>
        <w:t>по</w:t>
      </w:r>
      <w:r>
        <w:rPr>
          <w:rStyle w:val="2"/>
          <w:spacing w:val="1"/>
          <w:sz w:val="24"/>
          <w:szCs w:val="24"/>
          <w:lang w:val="ru-RU"/>
        </w:rPr>
        <w:t xml:space="preserve"> </w:t>
      </w:r>
      <w:r>
        <w:rPr>
          <w:rStyle w:val="2"/>
          <w:sz w:val="24"/>
          <w:szCs w:val="24"/>
          <w:lang w:val="ru-RU"/>
        </w:rPr>
        <w:t>оказанию</w:t>
      </w:r>
      <w:r>
        <w:rPr>
          <w:rStyle w:val="2"/>
          <w:spacing w:val="1"/>
          <w:sz w:val="24"/>
          <w:szCs w:val="24"/>
          <w:lang w:val="ru-RU"/>
        </w:rPr>
        <w:t xml:space="preserve"> </w:t>
      </w:r>
      <w:r>
        <w:rPr>
          <w:rStyle w:val="2"/>
          <w:sz w:val="24"/>
          <w:szCs w:val="24"/>
          <w:lang w:val="ru-RU"/>
        </w:rPr>
        <w:t>платных</w:t>
      </w:r>
      <w:r>
        <w:rPr>
          <w:rStyle w:val="2"/>
          <w:spacing w:val="1"/>
          <w:sz w:val="24"/>
          <w:szCs w:val="24"/>
          <w:lang w:val="ru-RU"/>
        </w:rPr>
        <w:t xml:space="preserve"> </w:t>
      </w:r>
      <w:r>
        <w:rPr>
          <w:rStyle w:val="2"/>
          <w:sz w:val="24"/>
          <w:szCs w:val="24"/>
          <w:lang w:val="ru-RU"/>
        </w:rPr>
        <w:t>образовательных</w:t>
      </w:r>
      <w:r>
        <w:rPr>
          <w:rStyle w:val="2"/>
          <w:spacing w:val="1"/>
          <w:sz w:val="24"/>
          <w:szCs w:val="24"/>
          <w:lang w:val="ru-RU"/>
        </w:rPr>
        <w:t xml:space="preserve"> </w:t>
      </w:r>
      <w:r>
        <w:rPr>
          <w:rStyle w:val="2"/>
          <w:sz w:val="24"/>
          <w:szCs w:val="24"/>
          <w:lang w:val="ru-RU"/>
        </w:rPr>
        <w:t>услуг вследствие</w:t>
      </w:r>
      <w:r>
        <w:rPr>
          <w:rStyle w:val="2"/>
          <w:spacing w:val="-2"/>
          <w:sz w:val="24"/>
          <w:szCs w:val="24"/>
          <w:lang w:val="ru-RU"/>
        </w:rPr>
        <w:t xml:space="preserve"> </w:t>
      </w:r>
      <w:r>
        <w:rPr>
          <w:rStyle w:val="2"/>
          <w:sz w:val="24"/>
          <w:szCs w:val="24"/>
          <w:lang w:val="ru-RU"/>
        </w:rPr>
        <w:t>действий</w:t>
      </w:r>
      <w:r>
        <w:rPr>
          <w:rStyle w:val="2"/>
          <w:spacing w:val="-2"/>
          <w:sz w:val="24"/>
          <w:szCs w:val="24"/>
          <w:lang w:val="ru-RU"/>
        </w:rPr>
        <w:t xml:space="preserve"> </w:t>
      </w:r>
      <w:r>
        <w:rPr>
          <w:rStyle w:val="2"/>
          <w:sz w:val="24"/>
          <w:szCs w:val="24"/>
          <w:lang w:val="ru-RU"/>
        </w:rPr>
        <w:t>(бездействия)</w:t>
      </w:r>
      <w:r>
        <w:rPr>
          <w:rStyle w:val="2"/>
          <w:spacing w:val="-3"/>
          <w:sz w:val="24"/>
          <w:szCs w:val="24"/>
          <w:lang w:val="ru-RU"/>
        </w:rPr>
        <w:t xml:space="preserve"> </w:t>
      </w:r>
      <w:r>
        <w:rPr>
          <w:rStyle w:val="2"/>
          <w:sz w:val="24"/>
          <w:szCs w:val="24"/>
          <w:lang w:val="ru-RU"/>
        </w:rPr>
        <w:t>Обучающегося;</w:t>
      </w:r>
    </w:p>
    <w:p w:rsidR="00A273F4" w:rsidRDefault="00A273F4">
      <w:pPr>
        <w:pStyle w:val="ae"/>
        <w:tabs>
          <w:tab w:val="left" w:pos="720"/>
          <w:tab w:val="left" w:pos="1323"/>
        </w:tabs>
        <w:ind w:left="0" w:firstLine="720"/>
        <w:rPr>
          <w:rStyle w:val="2"/>
          <w:color w:val="auto"/>
          <w:spacing w:val="-5"/>
          <w:sz w:val="24"/>
          <w:szCs w:val="24"/>
          <w:lang w:val="ru-RU"/>
        </w:rPr>
      </w:pPr>
      <w:r>
        <w:rPr>
          <w:rStyle w:val="2"/>
          <w:sz w:val="24"/>
          <w:szCs w:val="24"/>
          <w:lang w:val="ru-RU"/>
        </w:rPr>
        <w:t>- в</w:t>
      </w:r>
      <w:r>
        <w:rPr>
          <w:rStyle w:val="2"/>
          <w:spacing w:val="1"/>
          <w:sz w:val="24"/>
          <w:szCs w:val="24"/>
          <w:lang w:val="ru-RU"/>
        </w:rPr>
        <w:t xml:space="preserve"> </w:t>
      </w:r>
      <w:r>
        <w:rPr>
          <w:rStyle w:val="2"/>
          <w:sz w:val="24"/>
          <w:szCs w:val="24"/>
          <w:lang w:val="ru-RU"/>
        </w:rPr>
        <w:t>связи</w:t>
      </w:r>
      <w:r>
        <w:rPr>
          <w:rStyle w:val="2"/>
          <w:spacing w:val="1"/>
          <w:sz w:val="24"/>
          <w:szCs w:val="24"/>
          <w:lang w:val="ru-RU"/>
        </w:rPr>
        <w:t xml:space="preserve"> </w:t>
      </w:r>
      <w:r>
        <w:rPr>
          <w:rStyle w:val="2"/>
          <w:sz w:val="24"/>
          <w:szCs w:val="24"/>
          <w:lang w:val="ru-RU"/>
        </w:rPr>
        <w:t>с</w:t>
      </w:r>
      <w:r>
        <w:rPr>
          <w:rStyle w:val="2"/>
          <w:spacing w:val="1"/>
          <w:sz w:val="24"/>
          <w:szCs w:val="24"/>
          <w:lang w:val="ru-RU"/>
        </w:rPr>
        <w:t xml:space="preserve"> </w:t>
      </w:r>
      <w:r>
        <w:rPr>
          <w:rStyle w:val="2"/>
          <w:sz w:val="24"/>
          <w:szCs w:val="24"/>
          <w:lang w:val="ru-RU"/>
        </w:rPr>
        <w:t>завершением</w:t>
      </w:r>
      <w:r>
        <w:rPr>
          <w:rStyle w:val="2"/>
          <w:spacing w:val="1"/>
          <w:sz w:val="24"/>
          <w:szCs w:val="24"/>
          <w:lang w:val="ru-RU"/>
        </w:rPr>
        <w:t xml:space="preserve"> </w:t>
      </w:r>
      <w:r>
        <w:rPr>
          <w:rStyle w:val="2"/>
          <w:sz w:val="24"/>
          <w:szCs w:val="24"/>
          <w:lang w:val="ru-RU"/>
        </w:rPr>
        <w:t>обучения</w:t>
      </w:r>
      <w:r>
        <w:rPr>
          <w:rStyle w:val="2"/>
          <w:spacing w:val="1"/>
          <w:sz w:val="24"/>
          <w:szCs w:val="24"/>
          <w:lang w:val="ru-RU"/>
        </w:rPr>
        <w:t xml:space="preserve"> </w:t>
      </w:r>
      <w:r>
        <w:rPr>
          <w:rStyle w:val="2"/>
          <w:sz w:val="24"/>
          <w:szCs w:val="24"/>
          <w:lang w:val="ru-RU"/>
        </w:rPr>
        <w:t>в</w:t>
      </w:r>
      <w:r>
        <w:rPr>
          <w:rStyle w:val="2"/>
          <w:spacing w:val="1"/>
          <w:sz w:val="24"/>
          <w:szCs w:val="24"/>
          <w:lang w:val="ru-RU"/>
        </w:rPr>
        <w:t xml:space="preserve"> </w:t>
      </w:r>
      <w:r>
        <w:rPr>
          <w:rStyle w:val="2"/>
          <w:sz w:val="24"/>
          <w:szCs w:val="24"/>
          <w:lang w:val="ru-RU"/>
        </w:rPr>
        <w:t>магистратуре</w:t>
      </w:r>
      <w:r>
        <w:rPr>
          <w:rStyle w:val="2"/>
          <w:spacing w:val="1"/>
          <w:sz w:val="24"/>
          <w:szCs w:val="24"/>
          <w:lang w:val="ru-RU"/>
        </w:rPr>
        <w:t xml:space="preserve"> </w:t>
      </w:r>
      <w:r>
        <w:rPr>
          <w:rStyle w:val="2"/>
          <w:sz w:val="24"/>
          <w:szCs w:val="24"/>
          <w:lang w:val="ru-RU"/>
        </w:rPr>
        <w:t>и</w:t>
      </w:r>
      <w:r>
        <w:rPr>
          <w:rStyle w:val="2"/>
          <w:spacing w:val="1"/>
          <w:sz w:val="24"/>
          <w:szCs w:val="24"/>
          <w:lang w:val="ru-RU"/>
        </w:rPr>
        <w:t xml:space="preserve"> </w:t>
      </w:r>
      <w:r>
        <w:rPr>
          <w:rStyle w:val="2"/>
          <w:sz w:val="24"/>
          <w:szCs w:val="24"/>
          <w:lang w:val="ru-RU"/>
        </w:rPr>
        <w:t>успешным</w:t>
      </w:r>
      <w:r>
        <w:rPr>
          <w:rStyle w:val="2"/>
          <w:spacing w:val="1"/>
          <w:sz w:val="24"/>
          <w:szCs w:val="24"/>
          <w:lang w:val="ru-RU"/>
        </w:rPr>
        <w:t xml:space="preserve"> </w:t>
      </w:r>
      <w:r>
        <w:rPr>
          <w:rStyle w:val="2"/>
          <w:sz w:val="24"/>
          <w:szCs w:val="24"/>
          <w:lang w:val="ru-RU"/>
        </w:rPr>
        <w:t>прохождением</w:t>
      </w:r>
      <w:r>
        <w:rPr>
          <w:rStyle w:val="2"/>
          <w:spacing w:val="1"/>
          <w:sz w:val="24"/>
          <w:szCs w:val="24"/>
          <w:lang w:val="ru-RU"/>
        </w:rPr>
        <w:t xml:space="preserve"> </w:t>
      </w:r>
      <w:r>
        <w:rPr>
          <w:rStyle w:val="2"/>
          <w:sz w:val="24"/>
          <w:szCs w:val="24"/>
          <w:lang w:val="ru-RU"/>
        </w:rPr>
        <w:t>итоговой (государственной итоговой) аттестации, с выдачей документа об образовании и о</w:t>
      </w:r>
      <w:r>
        <w:rPr>
          <w:rStyle w:val="2"/>
          <w:spacing w:val="1"/>
          <w:sz w:val="24"/>
          <w:szCs w:val="24"/>
          <w:lang w:val="ru-RU"/>
        </w:rPr>
        <w:t xml:space="preserve"> </w:t>
      </w:r>
      <w:r>
        <w:rPr>
          <w:rStyle w:val="2"/>
          <w:sz w:val="24"/>
          <w:szCs w:val="24"/>
          <w:lang w:val="ru-RU"/>
        </w:rPr>
        <w:t>квалификации</w:t>
      </w:r>
      <w:r>
        <w:rPr>
          <w:rStyle w:val="2"/>
          <w:spacing w:val="1"/>
          <w:sz w:val="24"/>
          <w:szCs w:val="24"/>
          <w:lang w:val="ru-RU"/>
        </w:rPr>
        <w:t xml:space="preserve"> </w:t>
      </w:r>
      <w:r>
        <w:rPr>
          <w:rStyle w:val="2"/>
          <w:sz w:val="24"/>
          <w:szCs w:val="24"/>
          <w:lang w:val="ru-RU"/>
        </w:rPr>
        <w:t>–</w:t>
      </w:r>
      <w:r>
        <w:rPr>
          <w:rStyle w:val="2"/>
          <w:spacing w:val="-4"/>
          <w:sz w:val="24"/>
          <w:szCs w:val="24"/>
          <w:lang w:val="ru-RU"/>
        </w:rPr>
        <w:t xml:space="preserve"> </w:t>
      </w:r>
      <w:r>
        <w:rPr>
          <w:rStyle w:val="2"/>
          <w:sz w:val="24"/>
          <w:szCs w:val="24"/>
          <w:lang w:val="ru-RU"/>
        </w:rPr>
        <w:t>диплома</w:t>
      </w:r>
      <w:r>
        <w:rPr>
          <w:rStyle w:val="2"/>
          <w:spacing w:val="-1"/>
          <w:sz w:val="24"/>
          <w:szCs w:val="24"/>
          <w:lang w:val="ru-RU"/>
        </w:rPr>
        <w:t xml:space="preserve"> </w:t>
      </w:r>
      <w:r>
        <w:rPr>
          <w:rStyle w:val="2"/>
          <w:sz w:val="24"/>
          <w:szCs w:val="24"/>
          <w:lang w:val="ru-RU"/>
        </w:rPr>
        <w:t>магистра;</w:t>
      </w:r>
    </w:p>
    <w:p w:rsidR="00A273F4" w:rsidRDefault="006642DC">
      <w:pPr>
        <w:pStyle w:val="ae"/>
        <w:tabs>
          <w:tab w:val="left" w:pos="1525"/>
        </w:tabs>
        <w:ind w:left="0" w:firstLine="709"/>
        <w:rPr>
          <w:color w:val="auto"/>
          <w:sz w:val="24"/>
          <w:szCs w:val="24"/>
          <w:lang w:val="ru-RU"/>
        </w:rPr>
      </w:pPr>
      <w:r>
        <w:rPr>
          <w:rStyle w:val="2"/>
          <w:color w:val="auto"/>
          <w:spacing w:val="-5"/>
          <w:sz w:val="24"/>
          <w:szCs w:val="24"/>
          <w:lang w:val="ru-RU"/>
        </w:rPr>
        <w:t xml:space="preserve">-  </w:t>
      </w:r>
      <w:r w:rsidR="00A273F4">
        <w:rPr>
          <w:rStyle w:val="2"/>
          <w:color w:val="auto"/>
          <w:spacing w:val="-5"/>
          <w:sz w:val="24"/>
          <w:szCs w:val="24"/>
          <w:lang w:val="ru-RU"/>
        </w:rPr>
        <w:t>в</w:t>
      </w:r>
      <w:r w:rsidR="00A273F4">
        <w:rPr>
          <w:rStyle w:val="2"/>
          <w:color w:val="auto"/>
          <w:spacing w:val="-12"/>
          <w:sz w:val="24"/>
          <w:szCs w:val="24"/>
          <w:lang w:val="ru-RU"/>
        </w:rPr>
        <w:t xml:space="preserve"> </w:t>
      </w:r>
      <w:r w:rsidR="00A273F4">
        <w:rPr>
          <w:rStyle w:val="2"/>
          <w:color w:val="auto"/>
          <w:spacing w:val="-5"/>
          <w:sz w:val="24"/>
          <w:szCs w:val="24"/>
          <w:lang w:val="ru-RU"/>
        </w:rPr>
        <w:t>иных</w:t>
      </w:r>
      <w:r w:rsidR="00A273F4">
        <w:rPr>
          <w:rStyle w:val="2"/>
          <w:color w:val="auto"/>
          <w:spacing w:val="-8"/>
          <w:sz w:val="24"/>
          <w:szCs w:val="24"/>
          <w:lang w:val="ru-RU"/>
        </w:rPr>
        <w:t xml:space="preserve"> </w:t>
      </w:r>
      <w:r w:rsidR="00A273F4">
        <w:rPr>
          <w:rStyle w:val="2"/>
          <w:color w:val="auto"/>
          <w:spacing w:val="-5"/>
          <w:sz w:val="24"/>
          <w:szCs w:val="24"/>
          <w:lang w:val="ru-RU"/>
        </w:rPr>
        <w:t>случаях,</w:t>
      </w:r>
      <w:r w:rsidR="00A273F4">
        <w:rPr>
          <w:rStyle w:val="2"/>
          <w:color w:val="auto"/>
          <w:spacing w:val="-9"/>
          <w:sz w:val="24"/>
          <w:szCs w:val="24"/>
          <w:lang w:val="ru-RU"/>
        </w:rPr>
        <w:t xml:space="preserve"> </w:t>
      </w:r>
      <w:r w:rsidR="00A273F4">
        <w:rPr>
          <w:rStyle w:val="2"/>
          <w:color w:val="auto"/>
          <w:spacing w:val="-5"/>
          <w:sz w:val="24"/>
          <w:szCs w:val="24"/>
          <w:lang w:val="ru-RU"/>
        </w:rPr>
        <w:t>установленных</w:t>
      </w:r>
      <w:r w:rsidR="00A273F4">
        <w:rPr>
          <w:rStyle w:val="2"/>
          <w:color w:val="auto"/>
          <w:spacing w:val="-8"/>
          <w:sz w:val="24"/>
          <w:szCs w:val="24"/>
          <w:lang w:val="ru-RU"/>
        </w:rPr>
        <w:t xml:space="preserve"> </w:t>
      </w:r>
      <w:r w:rsidR="00A273F4">
        <w:rPr>
          <w:rStyle w:val="2"/>
          <w:color w:val="auto"/>
          <w:spacing w:val="-5"/>
          <w:sz w:val="24"/>
          <w:szCs w:val="24"/>
          <w:lang w:val="ru-RU"/>
        </w:rPr>
        <w:t>законодательством</w:t>
      </w:r>
      <w:r w:rsidR="00A273F4">
        <w:rPr>
          <w:rStyle w:val="2"/>
          <w:color w:val="auto"/>
          <w:spacing w:val="-12"/>
          <w:sz w:val="24"/>
          <w:szCs w:val="24"/>
          <w:lang w:val="ru-RU"/>
        </w:rPr>
        <w:t xml:space="preserve"> </w:t>
      </w:r>
      <w:r w:rsidR="00A273F4">
        <w:rPr>
          <w:rStyle w:val="2"/>
          <w:color w:val="auto"/>
          <w:spacing w:val="-5"/>
          <w:sz w:val="24"/>
          <w:szCs w:val="24"/>
          <w:lang w:val="ru-RU"/>
        </w:rPr>
        <w:t>Российской</w:t>
      </w:r>
      <w:r w:rsidR="00A273F4">
        <w:rPr>
          <w:rStyle w:val="2"/>
          <w:color w:val="auto"/>
          <w:spacing w:val="-10"/>
          <w:sz w:val="24"/>
          <w:szCs w:val="24"/>
          <w:lang w:val="ru-RU"/>
        </w:rPr>
        <w:t xml:space="preserve"> </w:t>
      </w:r>
      <w:r w:rsidR="00A273F4">
        <w:rPr>
          <w:rStyle w:val="2"/>
          <w:color w:val="auto"/>
          <w:spacing w:val="-5"/>
          <w:sz w:val="24"/>
          <w:szCs w:val="24"/>
          <w:lang w:val="ru-RU"/>
        </w:rPr>
        <w:t>Федерации.</w:t>
      </w:r>
    </w:p>
    <w:p w:rsidR="00A273F4" w:rsidRPr="009671C0" w:rsidRDefault="009959A4" w:rsidP="009959A4">
      <w:pPr>
        <w:pStyle w:val="ae"/>
        <w:tabs>
          <w:tab w:val="left" w:pos="1525"/>
        </w:tabs>
        <w:ind w:left="0" w:firstLine="0"/>
        <w:rPr>
          <w:lang w:val="ru-RU"/>
        </w:rPr>
      </w:pPr>
      <w:r>
        <w:rPr>
          <w:color w:val="auto"/>
          <w:sz w:val="24"/>
          <w:szCs w:val="24"/>
          <w:lang w:val="ru-RU"/>
        </w:rPr>
        <w:t xml:space="preserve">            2.1.7. </w:t>
      </w:r>
      <w:r w:rsidR="00A273F4">
        <w:rPr>
          <w:color w:val="auto"/>
          <w:sz w:val="24"/>
          <w:szCs w:val="24"/>
          <w:lang w:val="ru-RU"/>
        </w:rPr>
        <w:t>В случае продления срока обучения в связи с предоставлением Обучающемуся академического отпуска, отпуска по беременности и родам или отпуска по уходу за ребенком, болезни продолжительностью свыше месяца (при наличии медицинского заключения), а также иных случаях, предусмотренных действующим законодательством, продлить срок действия настоящего Договора путем заключения дополнительного соглашения с Обучающимся.</w:t>
      </w:r>
    </w:p>
    <w:p w:rsidR="00A273F4" w:rsidRDefault="00A273F4">
      <w:pPr>
        <w:pStyle w:val="1"/>
        <w:tabs>
          <w:tab w:val="left" w:pos="0"/>
          <w:tab w:val="left" w:pos="1345"/>
        </w:tabs>
        <w:spacing w:line="100" w:lineRule="atLeast"/>
        <w:ind w:firstLine="709"/>
        <w:jc w:val="both"/>
      </w:pPr>
    </w:p>
    <w:p w:rsidR="00A273F4" w:rsidRDefault="00A273F4">
      <w:pPr>
        <w:pStyle w:val="1"/>
        <w:tabs>
          <w:tab w:val="left" w:pos="0"/>
          <w:tab w:val="left" w:pos="1345"/>
        </w:tabs>
        <w:spacing w:line="100" w:lineRule="atLeast"/>
        <w:ind w:firstLine="709"/>
        <w:jc w:val="both"/>
        <w:rPr>
          <w:rStyle w:val="2"/>
        </w:rPr>
      </w:pPr>
      <w:r>
        <w:t>2.2. Обучающийся</w:t>
      </w:r>
      <w:r>
        <w:rPr>
          <w:rStyle w:val="2"/>
          <w:spacing w:val="-7"/>
        </w:rPr>
        <w:t xml:space="preserve"> </w:t>
      </w:r>
      <w:r>
        <w:t>вправе:</w:t>
      </w:r>
    </w:p>
    <w:p w:rsidR="00A273F4" w:rsidRDefault="00A273F4">
      <w:pPr>
        <w:pStyle w:val="ae"/>
        <w:ind w:left="0" w:firstLine="709"/>
        <w:rPr>
          <w:rStyle w:val="2"/>
          <w:color w:val="auto"/>
          <w:sz w:val="24"/>
          <w:szCs w:val="24"/>
          <w:lang w:val="ru-RU"/>
        </w:rPr>
      </w:pPr>
      <w:r>
        <w:rPr>
          <w:rStyle w:val="2"/>
          <w:color w:val="auto"/>
          <w:sz w:val="24"/>
          <w:szCs w:val="24"/>
          <w:lang w:val="ru-RU"/>
        </w:rPr>
        <w:t>2.2.1. Пользоваться академическими правами в соответствии с частью 1 статьи 34 Федерального закона от 29 декабря 2012 года № 273-ФЗ «Об образовании в Российской Федерации».</w:t>
      </w:r>
    </w:p>
    <w:p w:rsidR="00A273F4" w:rsidRDefault="00A273F4">
      <w:pPr>
        <w:pStyle w:val="ae"/>
        <w:ind w:left="0" w:firstLine="709"/>
        <w:rPr>
          <w:rStyle w:val="2"/>
          <w:color w:val="auto"/>
          <w:sz w:val="24"/>
          <w:szCs w:val="24"/>
          <w:lang w:val="ru-RU"/>
        </w:rPr>
      </w:pPr>
      <w:r>
        <w:rPr>
          <w:rStyle w:val="2"/>
          <w:color w:val="auto"/>
          <w:sz w:val="24"/>
          <w:szCs w:val="24"/>
          <w:lang w:val="ru-RU"/>
        </w:rPr>
        <w:t>2.2.2. Обращаться к работникам Центра Алмазова по вопросам, связанным с обучением, в том числе касающимся образовательного процесса,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273F4" w:rsidRDefault="00A273F4">
      <w:pPr>
        <w:pStyle w:val="ae"/>
        <w:ind w:left="0" w:firstLine="709"/>
        <w:rPr>
          <w:rStyle w:val="2"/>
          <w:color w:val="auto"/>
          <w:sz w:val="24"/>
          <w:szCs w:val="24"/>
          <w:lang w:val="ru-RU"/>
        </w:rPr>
      </w:pPr>
      <w:r>
        <w:rPr>
          <w:rStyle w:val="2"/>
          <w:color w:val="auto"/>
          <w:sz w:val="24"/>
          <w:szCs w:val="24"/>
          <w:lang w:val="ru-RU"/>
        </w:rPr>
        <w:t>2.2.3. Пользоват</w:t>
      </w:r>
      <w:r w:rsidR="002B5312">
        <w:rPr>
          <w:rStyle w:val="2"/>
          <w:color w:val="auto"/>
          <w:sz w:val="24"/>
          <w:szCs w:val="24"/>
          <w:lang w:val="ru-RU"/>
        </w:rPr>
        <w:t xml:space="preserve">ься </w:t>
      </w:r>
      <w:r>
        <w:rPr>
          <w:rStyle w:val="2"/>
          <w:color w:val="auto"/>
          <w:sz w:val="24"/>
          <w:szCs w:val="24"/>
          <w:lang w:val="ru-RU"/>
        </w:rPr>
        <w:t xml:space="preserve">имуществом Центра Алмазова, необходимым для освоения </w:t>
      </w:r>
      <w:r>
        <w:rPr>
          <w:rStyle w:val="2"/>
          <w:color w:val="auto"/>
          <w:sz w:val="24"/>
          <w:szCs w:val="24"/>
          <w:lang w:val="ru-RU"/>
        </w:rPr>
        <w:lastRenderedPageBreak/>
        <w:t>образовательной программы, во время занятий, предусмотренных расписанием.</w:t>
      </w:r>
    </w:p>
    <w:p w:rsidR="00A273F4" w:rsidRDefault="00A273F4">
      <w:pPr>
        <w:pStyle w:val="ae"/>
        <w:ind w:left="0" w:firstLine="709"/>
        <w:rPr>
          <w:rStyle w:val="2"/>
          <w:color w:val="auto"/>
          <w:sz w:val="24"/>
          <w:szCs w:val="24"/>
          <w:lang w:val="ru-RU"/>
        </w:rPr>
      </w:pPr>
      <w:r>
        <w:rPr>
          <w:rStyle w:val="2"/>
          <w:color w:val="auto"/>
          <w:sz w:val="24"/>
          <w:szCs w:val="24"/>
          <w:lang w:val="ru-RU"/>
        </w:rPr>
        <w:t>2.2.4. Пользоваться дополнительными образовательными услугами, не входящими в образовательную программу, за отдельную плату.</w:t>
      </w:r>
    </w:p>
    <w:p w:rsidR="00A273F4" w:rsidRDefault="00A273F4">
      <w:pPr>
        <w:pStyle w:val="ae"/>
        <w:ind w:left="0" w:firstLine="709"/>
        <w:rPr>
          <w:rStyle w:val="2"/>
          <w:color w:val="auto"/>
          <w:sz w:val="24"/>
          <w:szCs w:val="24"/>
          <w:lang w:val="ru-RU"/>
        </w:rPr>
      </w:pPr>
      <w:r>
        <w:rPr>
          <w:rStyle w:val="2"/>
          <w:color w:val="auto"/>
          <w:sz w:val="24"/>
          <w:szCs w:val="24"/>
          <w:lang w:val="ru-RU"/>
        </w:rPr>
        <w:t>2.2.5. В одностороннем порядке отказаться от исполнения настоящего Договора, уведомив Центр Алмазова о своем намерении в письменном виде.</w:t>
      </w:r>
    </w:p>
    <w:p w:rsidR="00A273F4" w:rsidRDefault="00A273F4">
      <w:pPr>
        <w:pStyle w:val="ae"/>
        <w:ind w:left="0" w:firstLine="709"/>
        <w:rPr>
          <w:color w:val="auto"/>
          <w:sz w:val="24"/>
          <w:szCs w:val="24"/>
          <w:lang w:val="ru-RU"/>
        </w:rPr>
      </w:pPr>
      <w:r>
        <w:rPr>
          <w:rStyle w:val="2"/>
          <w:color w:val="auto"/>
          <w:sz w:val="24"/>
          <w:szCs w:val="24"/>
          <w:lang w:val="ru-RU"/>
        </w:rPr>
        <w:t>2.2.6. Получать информацию от Центра Алмазова по вопросам организации и обеспечения надлежащего оказания услуг, предусмотренных разделом 1 Договора.</w:t>
      </w:r>
    </w:p>
    <w:p w:rsidR="00A273F4" w:rsidRDefault="00A273F4">
      <w:pPr>
        <w:pStyle w:val="ae"/>
        <w:ind w:left="0" w:firstLine="709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2.2.7. Принимать</w:t>
      </w:r>
      <w:r w:rsidR="002B5312">
        <w:rPr>
          <w:color w:val="auto"/>
          <w:sz w:val="24"/>
          <w:szCs w:val="24"/>
          <w:lang w:val="ru-RU"/>
        </w:rPr>
        <w:t xml:space="preserve"> в порядке, установленном локальными актами Центра Алмазова,</w:t>
      </w:r>
      <w:r>
        <w:rPr>
          <w:color w:val="auto"/>
          <w:sz w:val="24"/>
          <w:szCs w:val="24"/>
          <w:lang w:val="ru-RU"/>
        </w:rPr>
        <w:t xml:space="preserve"> участие в </w:t>
      </w:r>
      <w:r w:rsidR="002B5312">
        <w:rPr>
          <w:color w:val="auto"/>
          <w:sz w:val="24"/>
          <w:szCs w:val="24"/>
          <w:lang w:val="ru-RU"/>
        </w:rPr>
        <w:t xml:space="preserve">научных, </w:t>
      </w:r>
      <w:r>
        <w:rPr>
          <w:color w:val="auto"/>
          <w:sz w:val="24"/>
          <w:szCs w:val="24"/>
          <w:lang w:val="ru-RU"/>
        </w:rPr>
        <w:t>социально-культурных, оздоровительных и иных мероприятиях, организованных Центром Алмазова.</w:t>
      </w:r>
    </w:p>
    <w:p w:rsidR="00A273F4" w:rsidRDefault="00A43708" w:rsidP="00A43708">
      <w:pPr>
        <w:pStyle w:val="ae"/>
        <w:keepLines/>
        <w:ind w:left="0" w:firstLine="709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2.2.8. </w:t>
      </w:r>
      <w:r w:rsidR="00A273F4">
        <w:rPr>
          <w:color w:val="auto"/>
          <w:sz w:val="24"/>
          <w:szCs w:val="24"/>
          <w:lang w:val="ru-RU"/>
        </w:rPr>
        <w:t>Пользоваться иными правами, предусмотренными законодательством, локальными актами Центра Алмазова.</w:t>
      </w:r>
    </w:p>
    <w:p w:rsidR="00A273F4" w:rsidRDefault="00A273F4">
      <w:pPr>
        <w:pStyle w:val="ae"/>
        <w:keepNext/>
        <w:keepLines/>
        <w:tabs>
          <w:tab w:val="left" w:pos="688"/>
        </w:tabs>
        <w:ind w:left="0" w:firstLine="0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        </w:t>
      </w:r>
      <w:r w:rsidR="00A43708">
        <w:rPr>
          <w:color w:val="auto"/>
          <w:sz w:val="24"/>
          <w:szCs w:val="24"/>
          <w:lang w:val="ru-RU"/>
        </w:rPr>
        <w:t xml:space="preserve">    </w:t>
      </w:r>
      <w:r>
        <w:rPr>
          <w:color w:val="auto"/>
          <w:sz w:val="24"/>
          <w:szCs w:val="24"/>
          <w:lang w:val="ru-RU"/>
        </w:rPr>
        <w:t>2.2.9. Требовать возмещения убытков, причиненных ему в связи с нарушением Центром Алмазова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A273F4" w:rsidRDefault="00A273F4">
      <w:pPr>
        <w:pStyle w:val="1"/>
        <w:tabs>
          <w:tab w:val="left" w:pos="0"/>
          <w:tab w:val="left" w:pos="4062"/>
        </w:tabs>
        <w:spacing w:before="200" w:after="200" w:line="200" w:lineRule="atLeast"/>
        <w:ind w:firstLine="709"/>
        <w:jc w:val="center"/>
        <w:rPr>
          <w:rStyle w:val="2"/>
          <w:rFonts w:eastAsia="Lucida Sans Unicode"/>
          <w:lang w:eastAsia="en-US" w:bidi="en-US"/>
        </w:rPr>
      </w:pPr>
      <w:r>
        <w:t xml:space="preserve">3. ОБЯЗАННОСТИ </w:t>
      </w:r>
      <w:r w:rsidR="007F1FE9">
        <w:t xml:space="preserve">И ОТВЕТСТВЕННОСТЬ </w:t>
      </w:r>
      <w:r>
        <w:t>ЦЕНТРА АЛМАЗОВА</w:t>
      </w:r>
    </w:p>
    <w:p w:rsidR="00A273F4" w:rsidRDefault="00A273F4">
      <w:pPr>
        <w:keepLines/>
        <w:tabs>
          <w:tab w:val="left" w:pos="0"/>
        </w:tabs>
        <w:ind w:firstLine="709"/>
        <w:jc w:val="both"/>
        <w:rPr>
          <w:rStyle w:val="2"/>
          <w:rFonts w:eastAsia="Courier New"/>
          <w:sz w:val="24"/>
          <w:szCs w:val="24"/>
        </w:rPr>
      </w:pPr>
      <w:r>
        <w:rPr>
          <w:rStyle w:val="2"/>
          <w:rFonts w:eastAsia="Lucida Sans Unicode"/>
          <w:sz w:val="24"/>
          <w:szCs w:val="24"/>
          <w:lang w:eastAsia="en-US" w:bidi="en-US"/>
        </w:rPr>
        <w:t xml:space="preserve">После предоставления Обучающимся полного комплекта документов, предусмотренных законодательством Российской Федерации, иными нормативными правовыми актами, локальными документами Центра Алмазова по вопросам приема, </w:t>
      </w:r>
      <w:r w:rsidRPr="00302EB2">
        <w:rPr>
          <w:rStyle w:val="2"/>
          <w:rFonts w:eastAsia="Lucida Sans Unicode"/>
          <w:sz w:val="24"/>
          <w:szCs w:val="24"/>
          <w:lang w:eastAsia="en-US" w:bidi="en-US"/>
        </w:rPr>
        <w:t xml:space="preserve">успешного прохождения </w:t>
      </w:r>
      <w:r w:rsidR="00302EB2" w:rsidRPr="00302EB2">
        <w:rPr>
          <w:rStyle w:val="2"/>
          <w:rFonts w:eastAsia="Lucida Sans Unicode"/>
          <w:sz w:val="24"/>
          <w:szCs w:val="24"/>
          <w:lang w:eastAsia="en-US" w:bidi="en-US"/>
        </w:rPr>
        <w:t xml:space="preserve">вступительных испытаний </w:t>
      </w:r>
      <w:r w:rsidRPr="00302EB2">
        <w:rPr>
          <w:rStyle w:val="2"/>
          <w:rFonts w:eastAsia="Lucida Sans Unicode"/>
          <w:sz w:val="24"/>
          <w:szCs w:val="24"/>
          <w:lang w:eastAsia="en-US" w:bidi="en-US"/>
        </w:rPr>
        <w:t>по выбранному направлению подготовки, направленности (профилю), Центр Алмазова обязуется:</w:t>
      </w:r>
    </w:p>
    <w:p w:rsidR="00A273F4" w:rsidRDefault="00A273F4">
      <w:pPr>
        <w:pStyle w:val="ae"/>
        <w:ind w:left="0" w:firstLine="709"/>
        <w:rPr>
          <w:rStyle w:val="2"/>
          <w:color w:val="auto"/>
          <w:sz w:val="24"/>
          <w:szCs w:val="24"/>
          <w:lang w:val="ru-RU"/>
        </w:rPr>
      </w:pPr>
      <w:r>
        <w:rPr>
          <w:rStyle w:val="2"/>
          <w:rFonts w:eastAsia="Courier New"/>
          <w:color w:val="auto"/>
          <w:sz w:val="24"/>
          <w:szCs w:val="24"/>
          <w:lang w:val="ru-RU"/>
        </w:rPr>
        <w:t>3.</w:t>
      </w:r>
      <w:r w:rsidR="00570445">
        <w:rPr>
          <w:rStyle w:val="2"/>
          <w:rFonts w:eastAsia="Courier New"/>
          <w:color w:val="auto"/>
          <w:sz w:val="24"/>
          <w:szCs w:val="24"/>
          <w:lang w:val="ru-RU"/>
        </w:rPr>
        <w:t>1</w:t>
      </w:r>
      <w:r>
        <w:rPr>
          <w:rStyle w:val="2"/>
          <w:rFonts w:eastAsia="Courier New"/>
          <w:color w:val="auto"/>
          <w:sz w:val="24"/>
          <w:szCs w:val="24"/>
          <w:lang w:val="ru-RU"/>
        </w:rPr>
        <w:t xml:space="preserve">. </w:t>
      </w:r>
      <w:r>
        <w:rPr>
          <w:rStyle w:val="2"/>
          <w:color w:val="auto"/>
          <w:sz w:val="24"/>
          <w:szCs w:val="24"/>
          <w:lang w:val="ru-RU"/>
        </w:rPr>
        <w:t>Зачислить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Обучающегося</w:t>
      </w:r>
      <w:r w:rsidR="004F6996">
        <w:rPr>
          <w:rStyle w:val="2"/>
          <w:color w:val="auto"/>
          <w:sz w:val="24"/>
          <w:szCs w:val="24"/>
          <w:lang w:val="ru-RU"/>
        </w:rPr>
        <w:t xml:space="preserve"> в </w:t>
      </w:r>
      <w:r>
        <w:rPr>
          <w:rStyle w:val="2"/>
          <w:color w:val="auto"/>
          <w:sz w:val="24"/>
          <w:szCs w:val="24"/>
          <w:lang w:val="ru-RU"/>
        </w:rPr>
        <w:t>Центр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Алмазова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на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 w:rsidR="004F6996" w:rsidRPr="0041633A">
        <w:rPr>
          <w:rStyle w:val="2"/>
          <w:color w:val="auto"/>
          <w:spacing w:val="1"/>
          <w:sz w:val="24"/>
          <w:szCs w:val="24"/>
          <w:highlight w:val="yellow"/>
          <w:lang w:val="ru-RU"/>
        </w:rPr>
        <w:t>_______ форму</w:t>
      </w:r>
      <w:r w:rsidR="004F6996">
        <w:rPr>
          <w:rStyle w:val="2"/>
          <w:color w:val="auto"/>
          <w:spacing w:val="1"/>
          <w:sz w:val="24"/>
          <w:szCs w:val="24"/>
          <w:lang w:val="ru-RU"/>
        </w:rPr>
        <w:t xml:space="preserve"> обучения </w:t>
      </w:r>
      <w:r>
        <w:rPr>
          <w:rStyle w:val="2"/>
          <w:color w:val="auto"/>
          <w:sz w:val="24"/>
          <w:szCs w:val="24"/>
          <w:lang w:val="ru-RU"/>
        </w:rPr>
        <w:t>по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 w:rsidR="004F6996">
        <w:rPr>
          <w:rStyle w:val="2"/>
          <w:color w:val="auto"/>
          <w:spacing w:val="1"/>
          <w:sz w:val="24"/>
          <w:szCs w:val="24"/>
          <w:lang w:val="ru-RU"/>
        </w:rPr>
        <w:t xml:space="preserve">основной профессиональной </w:t>
      </w:r>
      <w:r>
        <w:rPr>
          <w:rStyle w:val="2"/>
          <w:color w:val="auto"/>
          <w:spacing w:val="1"/>
          <w:sz w:val="24"/>
          <w:szCs w:val="24"/>
          <w:lang w:val="ru-RU"/>
        </w:rPr>
        <w:t>образовательной программе</w:t>
      </w:r>
      <w:r w:rsidR="004F6996">
        <w:rPr>
          <w:rStyle w:val="2"/>
          <w:color w:val="auto"/>
          <w:spacing w:val="1"/>
          <w:sz w:val="24"/>
          <w:szCs w:val="24"/>
          <w:lang w:val="ru-RU"/>
        </w:rPr>
        <w:t xml:space="preserve"> высшего образования </w:t>
      </w:r>
      <w:r w:rsidR="00BD389C">
        <w:rPr>
          <w:rStyle w:val="2"/>
          <w:color w:val="auto"/>
          <w:spacing w:val="1"/>
          <w:sz w:val="24"/>
          <w:szCs w:val="24"/>
          <w:lang w:val="ru-RU"/>
        </w:rPr>
        <w:t>–</w:t>
      </w:r>
      <w:r w:rsidR="009B6FD4"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 w:rsidR="00BD389C">
        <w:rPr>
          <w:rStyle w:val="2"/>
          <w:color w:val="auto"/>
          <w:spacing w:val="1"/>
          <w:sz w:val="24"/>
          <w:szCs w:val="24"/>
          <w:lang w:val="ru-RU"/>
        </w:rPr>
        <w:t xml:space="preserve">программе магистратуры, указанной в п. 1.1, и заключить с ним настоящий Договор в течение 5-ти рабочих дней с даты издания </w:t>
      </w:r>
      <w:r w:rsidR="00683910">
        <w:rPr>
          <w:rStyle w:val="2"/>
          <w:color w:val="auto"/>
          <w:spacing w:val="1"/>
          <w:sz w:val="24"/>
          <w:szCs w:val="24"/>
          <w:lang w:val="ru-RU"/>
        </w:rPr>
        <w:t xml:space="preserve">соответствующего локального акта Центра Алмазова. </w:t>
      </w:r>
    </w:p>
    <w:p w:rsidR="00A273F4" w:rsidRDefault="004F6996">
      <w:pPr>
        <w:pStyle w:val="ae"/>
        <w:tabs>
          <w:tab w:val="left" w:pos="1400"/>
        </w:tabs>
        <w:ind w:left="0" w:firstLine="709"/>
        <w:rPr>
          <w:rStyle w:val="2"/>
          <w:color w:val="auto"/>
          <w:sz w:val="24"/>
          <w:szCs w:val="24"/>
          <w:lang w:val="ru-RU"/>
        </w:rPr>
      </w:pPr>
      <w:r>
        <w:rPr>
          <w:rStyle w:val="2"/>
          <w:color w:val="auto"/>
          <w:sz w:val="24"/>
          <w:szCs w:val="24"/>
          <w:lang w:val="ru-RU"/>
        </w:rPr>
        <w:t>3.2</w:t>
      </w:r>
      <w:r w:rsidR="00A273F4">
        <w:rPr>
          <w:rStyle w:val="2"/>
          <w:color w:val="auto"/>
          <w:sz w:val="24"/>
          <w:szCs w:val="24"/>
          <w:lang w:val="ru-RU"/>
        </w:rPr>
        <w:t xml:space="preserve">. Обеспечить </w:t>
      </w:r>
      <w:r w:rsidR="003B4807">
        <w:rPr>
          <w:rStyle w:val="2"/>
          <w:color w:val="auto"/>
          <w:sz w:val="24"/>
          <w:szCs w:val="24"/>
          <w:lang w:val="ru-RU"/>
        </w:rPr>
        <w:t xml:space="preserve">условия для освоения </w:t>
      </w:r>
      <w:r w:rsidR="00A273F4">
        <w:rPr>
          <w:rStyle w:val="2"/>
          <w:color w:val="auto"/>
          <w:sz w:val="24"/>
          <w:szCs w:val="24"/>
          <w:lang w:val="ru-RU"/>
        </w:rPr>
        <w:t>Обучающ</w:t>
      </w:r>
      <w:r w:rsidR="003B4807">
        <w:rPr>
          <w:rStyle w:val="2"/>
          <w:color w:val="auto"/>
          <w:sz w:val="24"/>
          <w:szCs w:val="24"/>
          <w:lang w:val="ru-RU"/>
        </w:rPr>
        <w:t>имся</w:t>
      </w:r>
      <w:r w:rsidR="00A273F4">
        <w:rPr>
          <w:rStyle w:val="2"/>
          <w:color w:val="auto"/>
          <w:sz w:val="24"/>
          <w:szCs w:val="24"/>
          <w:lang w:val="ru-RU"/>
        </w:rPr>
        <w:t xml:space="preserve"> </w:t>
      </w:r>
      <w:r w:rsidR="00A273F4">
        <w:rPr>
          <w:rStyle w:val="2"/>
          <w:color w:val="auto"/>
          <w:spacing w:val="1"/>
          <w:sz w:val="24"/>
          <w:szCs w:val="24"/>
          <w:lang w:val="ru-RU"/>
        </w:rPr>
        <w:t xml:space="preserve">выбранной </w:t>
      </w:r>
      <w:r w:rsidR="00A273F4">
        <w:rPr>
          <w:rStyle w:val="2"/>
          <w:color w:val="auto"/>
          <w:sz w:val="24"/>
          <w:szCs w:val="24"/>
          <w:lang w:val="ru-RU"/>
        </w:rPr>
        <w:t>образовательной</w:t>
      </w:r>
      <w:r w:rsidR="00A273F4"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 w:rsidR="00A273F4">
        <w:rPr>
          <w:rStyle w:val="2"/>
          <w:color w:val="auto"/>
          <w:sz w:val="24"/>
          <w:szCs w:val="24"/>
          <w:lang w:val="ru-RU"/>
        </w:rPr>
        <w:t>программы</w:t>
      </w:r>
      <w:r w:rsidR="00A273F4"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 w:rsidR="00516AFD">
        <w:rPr>
          <w:rStyle w:val="2"/>
          <w:color w:val="auto"/>
          <w:sz w:val="24"/>
          <w:szCs w:val="24"/>
          <w:lang w:val="ru-RU"/>
        </w:rPr>
        <w:t xml:space="preserve">в соответствии с </w:t>
      </w:r>
      <w:r w:rsidR="00A273F4">
        <w:rPr>
          <w:rStyle w:val="2"/>
          <w:color w:val="auto"/>
          <w:spacing w:val="1"/>
          <w:sz w:val="24"/>
          <w:szCs w:val="24"/>
          <w:lang w:val="ru-RU"/>
        </w:rPr>
        <w:t>ф</w:t>
      </w:r>
      <w:r w:rsidR="00A273F4">
        <w:rPr>
          <w:rStyle w:val="2"/>
          <w:color w:val="auto"/>
          <w:sz w:val="24"/>
          <w:szCs w:val="24"/>
          <w:lang w:val="ru-RU"/>
        </w:rPr>
        <w:t>едеральными</w:t>
      </w:r>
      <w:r w:rsidR="00A273F4"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 w:rsidR="00A273F4">
        <w:rPr>
          <w:rStyle w:val="2"/>
          <w:color w:val="auto"/>
          <w:sz w:val="24"/>
          <w:szCs w:val="24"/>
          <w:lang w:val="ru-RU"/>
        </w:rPr>
        <w:t>государственными</w:t>
      </w:r>
      <w:r w:rsidR="00A273F4"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 w:rsidR="00A273F4">
        <w:rPr>
          <w:rStyle w:val="2"/>
          <w:color w:val="auto"/>
          <w:sz w:val="24"/>
          <w:szCs w:val="24"/>
          <w:lang w:val="ru-RU"/>
        </w:rPr>
        <w:t>образовательными</w:t>
      </w:r>
      <w:r w:rsidR="00A273F4">
        <w:rPr>
          <w:rStyle w:val="2"/>
          <w:color w:val="auto"/>
          <w:spacing w:val="-1"/>
          <w:sz w:val="24"/>
          <w:szCs w:val="24"/>
          <w:lang w:val="ru-RU"/>
        </w:rPr>
        <w:t xml:space="preserve"> </w:t>
      </w:r>
      <w:r w:rsidR="00A273F4">
        <w:rPr>
          <w:rStyle w:val="2"/>
          <w:color w:val="auto"/>
          <w:sz w:val="24"/>
          <w:szCs w:val="24"/>
          <w:lang w:val="ru-RU"/>
        </w:rPr>
        <w:t>стандартами</w:t>
      </w:r>
      <w:r w:rsidR="00A273F4">
        <w:rPr>
          <w:rStyle w:val="2"/>
          <w:color w:val="auto"/>
          <w:spacing w:val="-1"/>
          <w:sz w:val="24"/>
          <w:szCs w:val="24"/>
          <w:lang w:val="ru-RU"/>
        </w:rPr>
        <w:t xml:space="preserve"> </w:t>
      </w:r>
      <w:r w:rsidR="00A273F4">
        <w:rPr>
          <w:rStyle w:val="2"/>
          <w:color w:val="auto"/>
          <w:sz w:val="24"/>
          <w:szCs w:val="24"/>
          <w:lang w:val="ru-RU"/>
        </w:rPr>
        <w:t>высшего образования</w:t>
      </w:r>
      <w:r w:rsidR="00516AFD">
        <w:rPr>
          <w:rStyle w:val="2"/>
          <w:color w:val="auto"/>
          <w:sz w:val="24"/>
          <w:szCs w:val="24"/>
          <w:lang w:val="ru-RU"/>
        </w:rPr>
        <w:t>,</w:t>
      </w:r>
      <w:r w:rsidR="003B4807">
        <w:rPr>
          <w:rStyle w:val="2"/>
          <w:color w:val="auto"/>
          <w:sz w:val="24"/>
          <w:szCs w:val="24"/>
          <w:lang w:val="ru-RU"/>
        </w:rPr>
        <w:t xml:space="preserve"> </w:t>
      </w:r>
      <w:r w:rsidR="003B4807" w:rsidRPr="003B4807">
        <w:rPr>
          <w:rStyle w:val="2"/>
          <w:color w:val="auto"/>
          <w:sz w:val="24"/>
          <w:szCs w:val="24"/>
          <w:lang w:val="ru-RU"/>
        </w:rPr>
        <w:t>основной профессиональной образовательной программой, учебным планом (индивидуальным учебным планом), локальными актами Центра Алмазова.</w:t>
      </w:r>
    </w:p>
    <w:p w:rsidR="00A273F4" w:rsidRDefault="00A273F4">
      <w:pPr>
        <w:pStyle w:val="1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ab/>
        <w:t>3.</w:t>
      </w:r>
      <w:r w:rsidR="003B4807">
        <w:rPr>
          <w:rStyle w:val="2"/>
          <w:sz w:val="24"/>
          <w:szCs w:val="24"/>
        </w:rPr>
        <w:t>3</w:t>
      </w:r>
      <w:r>
        <w:rPr>
          <w:rStyle w:val="2"/>
          <w:sz w:val="24"/>
          <w:szCs w:val="24"/>
        </w:rPr>
        <w:t>. Информировать</w:t>
      </w:r>
      <w:r>
        <w:rPr>
          <w:rStyle w:val="2"/>
          <w:spacing w:val="1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>Обучающегося</w:t>
      </w:r>
      <w:r>
        <w:rPr>
          <w:rStyle w:val="2"/>
          <w:spacing w:val="1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>об</w:t>
      </w:r>
      <w:r>
        <w:rPr>
          <w:rStyle w:val="2"/>
          <w:spacing w:val="1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>изменениях,</w:t>
      </w:r>
      <w:r>
        <w:rPr>
          <w:rStyle w:val="2"/>
          <w:spacing w:val="1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>вносимых</w:t>
      </w:r>
      <w:r>
        <w:rPr>
          <w:rStyle w:val="2"/>
          <w:spacing w:val="1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>в</w:t>
      </w:r>
      <w:r>
        <w:rPr>
          <w:rStyle w:val="2"/>
          <w:spacing w:val="1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>учебный</w:t>
      </w:r>
      <w:r>
        <w:rPr>
          <w:rStyle w:val="2"/>
          <w:spacing w:val="1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>план</w:t>
      </w:r>
      <w:r>
        <w:rPr>
          <w:rStyle w:val="2"/>
          <w:spacing w:val="1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>в</w:t>
      </w:r>
      <w:r>
        <w:rPr>
          <w:rStyle w:val="2"/>
          <w:spacing w:val="1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>соответствии</w:t>
      </w:r>
      <w:r>
        <w:rPr>
          <w:rStyle w:val="2"/>
          <w:spacing w:val="1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>с</w:t>
      </w:r>
      <w:r>
        <w:rPr>
          <w:rStyle w:val="2"/>
          <w:spacing w:val="1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>локальными</w:t>
      </w:r>
      <w:r>
        <w:rPr>
          <w:rStyle w:val="2"/>
          <w:spacing w:val="1"/>
          <w:sz w:val="24"/>
          <w:szCs w:val="24"/>
        </w:rPr>
        <w:t xml:space="preserve"> </w:t>
      </w:r>
      <w:r w:rsidR="0067760A">
        <w:rPr>
          <w:rStyle w:val="2"/>
          <w:spacing w:val="1"/>
          <w:sz w:val="24"/>
          <w:szCs w:val="24"/>
        </w:rPr>
        <w:t>актами</w:t>
      </w:r>
      <w:r>
        <w:rPr>
          <w:rStyle w:val="2"/>
          <w:spacing w:val="1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>Центра</w:t>
      </w:r>
      <w:r>
        <w:rPr>
          <w:rStyle w:val="2"/>
          <w:spacing w:val="1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>Алмазова,</w:t>
      </w:r>
      <w:r>
        <w:rPr>
          <w:rStyle w:val="2"/>
          <w:spacing w:val="1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>посредством</w:t>
      </w:r>
      <w:r>
        <w:rPr>
          <w:rStyle w:val="2"/>
          <w:spacing w:val="1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>размещения</w:t>
      </w:r>
      <w:r>
        <w:rPr>
          <w:rStyle w:val="2"/>
          <w:spacing w:val="-57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>указанной</w:t>
      </w:r>
      <w:r>
        <w:rPr>
          <w:rStyle w:val="2"/>
          <w:spacing w:val="-1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>информации</w:t>
      </w:r>
      <w:r>
        <w:rPr>
          <w:rStyle w:val="2"/>
          <w:spacing w:val="-3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>на</w:t>
      </w:r>
      <w:r>
        <w:rPr>
          <w:rStyle w:val="2"/>
          <w:spacing w:val="-1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>официальном</w:t>
      </w:r>
      <w:r>
        <w:rPr>
          <w:rStyle w:val="2"/>
          <w:spacing w:val="-2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>сайте</w:t>
      </w:r>
      <w:r>
        <w:rPr>
          <w:rStyle w:val="2"/>
          <w:spacing w:val="-2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>Центра</w:t>
      </w:r>
      <w:r>
        <w:rPr>
          <w:rStyle w:val="2"/>
          <w:spacing w:val="-1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>Алмазова.</w:t>
      </w:r>
    </w:p>
    <w:p w:rsidR="00A273F4" w:rsidRDefault="00A273F4">
      <w:pPr>
        <w:pStyle w:val="ae"/>
        <w:tabs>
          <w:tab w:val="left" w:pos="1400"/>
        </w:tabs>
        <w:ind w:left="0" w:firstLine="709"/>
        <w:rPr>
          <w:rStyle w:val="2"/>
          <w:color w:val="auto"/>
          <w:sz w:val="24"/>
          <w:szCs w:val="24"/>
          <w:lang w:val="ru-RU"/>
        </w:rPr>
      </w:pPr>
      <w:r>
        <w:rPr>
          <w:rStyle w:val="2"/>
          <w:color w:val="auto"/>
          <w:sz w:val="24"/>
          <w:szCs w:val="24"/>
          <w:lang w:val="ru-RU"/>
        </w:rPr>
        <w:t>3.</w:t>
      </w:r>
      <w:r w:rsidR="00541E60">
        <w:rPr>
          <w:rStyle w:val="2"/>
          <w:color w:val="auto"/>
          <w:sz w:val="24"/>
          <w:szCs w:val="24"/>
          <w:lang w:val="ru-RU"/>
        </w:rPr>
        <w:t>4</w:t>
      </w:r>
      <w:r>
        <w:rPr>
          <w:rStyle w:val="2"/>
          <w:color w:val="auto"/>
          <w:sz w:val="24"/>
          <w:szCs w:val="24"/>
          <w:lang w:val="ru-RU"/>
        </w:rPr>
        <w:t>. Обеспечить Обучающемуся свободный доступ к пользованию фондами научной библиотеки Центра Алмазова, включая электронные библиотечные системы.</w:t>
      </w:r>
    </w:p>
    <w:p w:rsidR="00A273F4" w:rsidRDefault="00A273F4">
      <w:pPr>
        <w:pStyle w:val="ae"/>
        <w:tabs>
          <w:tab w:val="left" w:pos="1400"/>
        </w:tabs>
        <w:ind w:left="38" w:firstLine="675"/>
        <w:rPr>
          <w:rStyle w:val="2"/>
          <w:color w:val="auto"/>
          <w:sz w:val="24"/>
          <w:szCs w:val="24"/>
          <w:lang w:val="ru-RU"/>
        </w:rPr>
      </w:pPr>
      <w:r>
        <w:rPr>
          <w:rStyle w:val="2"/>
          <w:color w:val="auto"/>
          <w:sz w:val="24"/>
          <w:szCs w:val="24"/>
          <w:lang w:val="ru-RU"/>
        </w:rPr>
        <w:t>3.</w:t>
      </w:r>
      <w:r w:rsidR="00541E60">
        <w:rPr>
          <w:rStyle w:val="2"/>
          <w:color w:val="auto"/>
          <w:sz w:val="24"/>
          <w:szCs w:val="24"/>
          <w:lang w:val="ru-RU"/>
        </w:rPr>
        <w:t>5</w:t>
      </w:r>
      <w:r>
        <w:rPr>
          <w:rStyle w:val="2"/>
          <w:color w:val="auto"/>
          <w:sz w:val="24"/>
          <w:szCs w:val="24"/>
          <w:lang w:val="ru-RU"/>
        </w:rPr>
        <w:t>. В соответствии с учебным планом проводить промежуточную аттестацию с целью</w:t>
      </w:r>
      <w:r>
        <w:rPr>
          <w:rStyle w:val="2"/>
          <w:color w:val="auto"/>
          <w:spacing w:val="-57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контроля за освоением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образовательной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программы, а также для решения вопроса о переводе на следующ</w:t>
      </w:r>
      <w:r w:rsidR="00F13CBE">
        <w:rPr>
          <w:rStyle w:val="2"/>
          <w:color w:val="auto"/>
          <w:sz w:val="24"/>
          <w:szCs w:val="24"/>
          <w:lang w:val="ru-RU"/>
        </w:rPr>
        <w:t>ий год обучения, п</w:t>
      </w:r>
      <w:r>
        <w:rPr>
          <w:rStyle w:val="2"/>
          <w:color w:val="auto"/>
          <w:sz w:val="24"/>
          <w:szCs w:val="24"/>
          <w:lang w:val="ru-RU"/>
        </w:rPr>
        <w:t>о окончании срока обучения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провести</w:t>
      </w:r>
      <w:r>
        <w:rPr>
          <w:rStyle w:val="2"/>
          <w:color w:val="auto"/>
          <w:spacing w:val="-2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итоговую</w:t>
      </w:r>
      <w:r>
        <w:rPr>
          <w:rStyle w:val="2"/>
          <w:color w:val="auto"/>
          <w:spacing w:val="-1"/>
          <w:sz w:val="24"/>
          <w:szCs w:val="24"/>
          <w:lang w:val="ru-RU"/>
        </w:rPr>
        <w:t xml:space="preserve"> (государственную итоговую) </w:t>
      </w:r>
      <w:r>
        <w:rPr>
          <w:rStyle w:val="2"/>
          <w:color w:val="auto"/>
          <w:sz w:val="24"/>
          <w:szCs w:val="24"/>
          <w:lang w:val="ru-RU"/>
        </w:rPr>
        <w:t>аттестацию.</w:t>
      </w:r>
    </w:p>
    <w:p w:rsidR="00A273F4" w:rsidRDefault="00A273F4">
      <w:pPr>
        <w:pStyle w:val="ae"/>
        <w:tabs>
          <w:tab w:val="left" w:pos="1400"/>
        </w:tabs>
        <w:ind w:left="0" w:firstLine="709"/>
        <w:rPr>
          <w:rStyle w:val="2"/>
          <w:color w:val="auto"/>
          <w:sz w:val="24"/>
          <w:szCs w:val="24"/>
          <w:lang w:val="ru-RU"/>
        </w:rPr>
      </w:pPr>
      <w:r>
        <w:rPr>
          <w:rStyle w:val="2"/>
          <w:color w:val="auto"/>
          <w:sz w:val="24"/>
          <w:szCs w:val="24"/>
          <w:lang w:val="ru-RU"/>
        </w:rPr>
        <w:t>3.</w:t>
      </w:r>
      <w:r w:rsidR="00C06ADC">
        <w:rPr>
          <w:rStyle w:val="2"/>
          <w:color w:val="auto"/>
          <w:sz w:val="24"/>
          <w:szCs w:val="24"/>
          <w:lang w:val="ru-RU"/>
        </w:rPr>
        <w:t>6</w:t>
      </w:r>
      <w:r>
        <w:rPr>
          <w:rStyle w:val="2"/>
          <w:color w:val="auto"/>
          <w:sz w:val="24"/>
          <w:szCs w:val="24"/>
          <w:lang w:val="ru-RU"/>
        </w:rPr>
        <w:t>. По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окончании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установленного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срока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обучения</w:t>
      </w:r>
      <w:r w:rsidR="00C06ADC">
        <w:rPr>
          <w:rStyle w:val="2"/>
          <w:color w:val="auto"/>
          <w:sz w:val="24"/>
          <w:szCs w:val="24"/>
          <w:lang w:val="ru-RU"/>
        </w:rPr>
        <w:t xml:space="preserve"> в магистратуре</w:t>
      </w:r>
      <w:r>
        <w:rPr>
          <w:rStyle w:val="2"/>
          <w:color w:val="auto"/>
          <w:sz w:val="24"/>
          <w:szCs w:val="24"/>
          <w:lang w:val="ru-RU"/>
        </w:rPr>
        <w:t>,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 w:rsidR="00C06ADC">
        <w:rPr>
          <w:rStyle w:val="2"/>
          <w:color w:val="auto"/>
          <w:spacing w:val="1"/>
          <w:sz w:val="24"/>
          <w:szCs w:val="24"/>
          <w:lang w:val="ru-RU"/>
        </w:rPr>
        <w:t>после успешного освоения Обучающимся учебного плана (индивидуального учебного</w:t>
      </w:r>
      <w:r w:rsidR="00556969">
        <w:rPr>
          <w:rStyle w:val="2"/>
          <w:color w:val="auto"/>
          <w:spacing w:val="1"/>
          <w:sz w:val="24"/>
          <w:szCs w:val="24"/>
          <w:lang w:val="ru-RU"/>
        </w:rPr>
        <w:t xml:space="preserve"> плана),</w:t>
      </w:r>
      <w:r w:rsidR="00C06ADC"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прохождени</w:t>
      </w:r>
      <w:r w:rsidR="00556969">
        <w:rPr>
          <w:rStyle w:val="2"/>
          <w:color w:val="auto"/>
          <w:sz w:val="24"/>
          <w:szCs w:val="24"/>
          <w:lang w:val="ru-RU"/>
        </w:rPr>
        <w:t>я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 w:rsidR="00C06ADC">
        <w:rPr>
          <w:rStyle w:val="2"/>
          <w:color w:val="auto"/>
          <w:spacing w:val="1"/>
          <w:sz w:val="24"/>
          <w:szCs w:val="24"/>
          <w:lang w:val="ru-RU"/>
        </w:rPr>
        <w:t xml:space="preserve">всех </w:t>
      </w:r>
      <w:r w:rsidR="00556969">
        <w:rPr>
          <w:rStyle w:val="2"/>
          <w:color w:val="auto"/>
          <w:spacing w:val="1"/>
          <w:sz w:val="24"/>
          <w:szCs w:val="24"/>
          <w:lang w:val="ru-RU"/>
        </w:rPr>
        <w:t xml:space="preserve">форм промежуточной </w:t>
      </w:r>
      <w:r w:rsidR="00370514">
        <w:rPr>
          <w:rStyle w:val="2"/>
          <w:color w:val="auto"/>
          <w:spacing w:val="1"/>
          <w:sz w:val="24"/>
          <w:szCs w:val="24"/>
          <w:lang w:val="ru-RU"/>
        </w:rPr>
        <w:t xml:space="preserve">и </w:t>
      </w:r>
      <w:r>
        <w:rPr>
          <w:rStyle w:val="2"/>
          <w:color w:val="auto"/>
          <w:sz w:val="24"/>
          <w:szCs w:val="24"/>
          <w:lang w:val="ru-RU"/>
        </w:rPr>
        <w:t>итоговой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(государственной итоговой) </w:t>
      </w:r>
      <w:r>
        <w:rPr>
          <w:rStyle w:val="2"/>
          <w:color w:val="auto"/>
          <w:sz w:val="24"/>
          <w:szCs w:val="24"/>
          <w:lang w:val="ru-RU"/>
        </w:rPr>
        <w:t>аттестации,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выполнени</w:t>
      </w:r>
      <w:r w:rsidR="00370514">
        <w:rPr>
          <w:rStyle w:val="2"/>
          <w:color w:val="auto"/>
          <w:sz w:val="24"/>
          <w:szCs w:val="24"/>
          <w:lang w:val="ru-RU"/>
        </w:rPr>
        <w:t>я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всех принятых на себя обязательств согласно Договору,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завершения финансовых расчетов</w:t>
      </w:r>
      <w:r w:rsidR="00370514">
        <w:rPr>
          <w:rStyle w:val="2"/>
          <w:color w:val="auto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выдать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Обучающемуся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документ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об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образовании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и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о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квалификации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–</w:t>
      </w:r>
      <w:r>
        <w:rPr>
          <w:rStyle w:val="2"/>
          <w:color w:val="auto"/>
          <w:spacing w:val="-4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диплом</w:t>
      </w:r>
      <w:r>
        <w:rPr>
          <w:rStyle w:val="2"/>
          <w:color w:val="auto"/>
          <w:spacing w:val="-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магистра.</w:t>
      </w:r>
    </w:p>
    <w:p w:rsidR="007F1FE9" w:rsidRPr="007F1FE9" w:rsidRDefault="007F1FE9" w:rsidP="007F1FE9">
      <w:pPr>
        <w:pStyle w:val="ae"/>
        <w:tabs>
          <w:tab w:val="left" w:pos="1400"/>
        </w:tabs>
        <w:rPr>
          <w:sz w:val="24"/>
          <w:szCs w:val="24"/>
          <w:lang w:val="ru-RU"/>
        </w:rPr>
      </w:pPr>
      <w:r w:rsidRPr="007F1FE9">
        <w:rPr>
          <w:sz w:val="24"/>
          <w:szCs w:val="24"/>
          <w:lang w:val="ru-RU"/>
        </w:rPr>
        <w:t>3.</w:t>
      </w:r>
      <w:r w:rsidR="00743979">
        <w:rPr>
          <w:sz w:val="24"/>
          <w:szCs w:val="24"/>
          <w:lang w:val="ru-RU"/>
        </w:rPr>
        <w:t>7</w:t>
      </w:r>
      <w:r w:rsidRPr="007F1FE9">
        <w:rPr>
          <w:sz w:val="24"/>
          <w:szCs w:val="24"/>
          <w:lang w:val="ru-RU"/>
        </w:rPr>
        <w:t xml:space="preserve">. Принимать от Обучающегося плату за образовательные услуги. </w:t>
      </w:r>
    </w:p>
    <w:p w:rsidR="00781AFF" w:rsidRDefault="007F1FE9" w:rsidP="00781AFF">
      <w:pPr>
        <w:pStyle w:val="ae"/>
        <w:tabs>
          <w:tab w:val="left" w:pos="1400"/>
        </w:tabs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7F1FE9">
        <w:rPr>
          <w:sz w:val="24"/>
          <w:szCs w:val="24"/>
          <w:lang w:val="ru-RU"/>
        </w:rPr>
        <w:t>3.</w:t>
      </w:r>
      <w:r w:rsidR="00743979">
        <w:rPr>
          <w:sz w:val="24"/>
          <w:szCs w:val="24"/>
          <w:lang w:val="ru-RU"/>
        </w:rPr>
        <w:t>8</w:t>
      </w:r>
      <w:r w:rsidRPr="007F1FE9">
        <w:rPr>
          <w:sz w:val="24"/>
          <w:szCs w:val="24"/>
          <w:lang w:val="ru-RU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  <w:r w:rsidR="00781AFF">
        <w:rPr>
          <w:sz w:val="24"/>
          <w:szCs w:val="24"/>
          <w:lang w:val="ru-RU"/>
        </w:rPr>
        <w:t xml:space="preserve"> </w:t>
      </w:r>
    </w:p>
    <w:p w:rsidR="00A273F4" w:rsidRPr="00781AFF" w:rsidRDefault="00781AFF" w:rsidP="00781AFF">
      <w:pPr>
        <w:pStyle w:val="ae"/>
        <w:tabs>
          <w:tab w:val="left" w:pos="1400"/>
        </w:tabs>
        <w:ind w:left="0" w:firstLine="0"/>
        <w:rPr>
          <w:rStyle w:val="2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="007F1FE9">
        <w:rPr>
          <w:rStyle w:val="2"/>
          <w:color w:val="auto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 xml:space="preserve">       </w:t>
      </w:r>
      <w:r w:rsidR="00A273F4">
        <w:rPr>
          <w:rStyle w:val="2"/>
          <w:color w:val="auto"/>
          <w:sz w:val="24"/>
          <w:szCs w:val="24"/>
          <w:lang w:val="ru-RU"/>
        </w:rPr>
        <w:t>3.</w:t>
      </w:r>
      <w:r w:rsidR="00743979">
        <w:rPr>
          <w:rStyle w:val="2"/>
          <w:color w:val="auto"/>
          <w:sz w:val="24"/>
          <w:szCs w:val="24"/>
          <w:lang w:val="ru-RU"/>
        </w:rPr>
        <w:t>9</w:t>
      </w:r>
      <w:r w:rsidR="00A273F4">
        <w:rPr>
          <w:rStyle w:val="2"/>
          <w:color w:val="auto"/>
          <w:sz w:val="24"/>
          <w:szCs w:val="24"/>
          <w:lang w:val="ru-RU"/>
        </w:rPr>
        <w:t>. Выдать обучающемуся,</w:t>
      </w:r>
      <w:r w:rsidR="00A273F4"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 w:rsidR="00A273F4">
        <w:rPr>
          <w:rStyle w:val="2"/>
          <w:color w:val="auto"/>
          <w:sz w:val="24"/>
          <w:szCs w:val="24"/>
          <w:lang w:val="ru-RU"/>
        </w:rPr>
        <w:t>не</w:t>
      </w:r>
      <w:r w:rsidR="00A273F4"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 w:rsidR="00A273F4">
        <w:rPr>
          <w:rStyle w:val="2"/>
          <w:color w:val="auto"/>
          <w:sz w:val="24"/>
          <w:szCs w:val="24"/>
          <w:lang w:val="ru-RU"/>
        </w:rPr>
        <w:t>прошедшему</w:t>
      </w:r>
      <w:r w:rsidR="00A273F4"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 w:rsidR="00A273F4">
        <w:rPr>
          <w:rStyle w:val="2"/>
          <w:color w:val="auto"/>
          <w:sz w:val="24"/>
          <w:szCs w:val="24"/>
          <w:lang w:val="ru-RU"/>
        </w:rPr>
        <w:t>итоговую (государственную итоговою)</w:t>
      </w:r>
      <w:r w:rsidR="00A273F4"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 w:rsidR="00A273F4">
        <w:rPr>
          <w:rStyle w:val="2"/>
          <w:color w:val="auto"/>
          <w:sz w:val="24"/>
          <w:szCs w:val="24"/>
          <w:lang w:val="ru-RU"/>
        </w:rPr>
        <w:lastRenderedPageBreak/>
        <w:t>аттестацию</w:t>
      </w:r>
      <w:r w:rsidR="00A273F4"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 w:rsidR="00A273F4">
        <w:rPr>
          <w:rStyle w:val="2"/>
          <w:rFonts w:eastAsia="Times New Roman"/>
          <w:color w:val="auto"/>
          <w:spacing w:val="1"/>
          <w:sz w:val="24"/>
          <w:szCs w:val="24"/>
          <w:lang w:val="ru-RU"/>
        </w:rPr>
        <w:t>или получившему на итоговой аттестации неудовлетворительные результаты, или</w:t>
      </w:r>
      <w:r w:rsidR="00A273F4"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 w:rsidR="00A273F4">
        <w:rPr>
          <w:rStyle w:val="2"/>
          <w:color w:val="auto"/>
          <w:sz w:val="24"/>
          <w:szCs w:val="24"/>
          <w:lang w:val="ru-RU"/>
        </w:rPr>
        <w:t>освоившему часть образовательной программы и</w:t>
      </w:r>
      <w:r w:rsidR="00A273F4"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 w:rsidR="00A273F4">
        <w:rPr>
          <w:rStyle w:val="2"/>
          <w:color w:val="auto"/>
          <w:sz w:val="24"/>
          <w:szCs w:val="24"/>
          <w:lang w:val="ru-RU"/>
        </w:rPr>
        <w:t>(или)</w:t>
      </w:r>
      <w:r w:rsidR="00A273F4">
        <w:rPr>
          <w:rStyle w:val="2"/>
          <w:color w:val="auto"/>
          <w:spacing w:val="-3"/>
          <w:sz w:val="24"/>
          <w:szCs w:val="24"/>
          <w:lang w:val="ru-RU"/>
        </w:rPr>
        <w:t xml:space="preserve"> </w:t>
      </w:r>
      <w:r w:rsidR="00A273F4">
        <w:rPr>
          <w:rStyle w:val="2"/>
          <w:color w:val="auto"/>
          <w:sz w:val="24"/>
          <w:szCs w:val="24"/>
          <w:lang w:val="ru-RU"/>
        </w:rPr>
        <w:t>отчисленному</w:t>
      </w:r>
      <w:r w:rsidR="00A273F4">
        <w:rPr>
          <w:rStyle w:val="2"/>
          <w:color w:val="auto"/>
          <w:spacing w:val="-7"/>
          <w:sz w:val="24"/>
          <w:szCs w:val="24"/>
          <w:lang w:val="ru-RU"/>
        </w:rPr>
        <w:t xml:space="preserve"> </w:t>
      </w:r>
      <w:r w:rsidR="00A273F4">
        <w:rPr>
          <w:rStyle w:val="2"/>
          <w:color w:val="auto"/>
          <w:sz w:val="24"/>
          <w:szCs w:val="24"/>
          <w:lang w:val="ru-RU"/>
        </w:rPr>
        <w:t>из</w:t>
      </w:r>
      <w:r w:rsidR="006517B8">
        <w:rPr>
          <w:rStyle w:val="2"/>
          <w:color w:val="auto"/>
          <w:sz w:val="24"/>
          <w:szCs w:val="24"/>
          <w:lang w:val="ru-RU"/>
        </w:rPr>
        <w:t xml:space="preserve"> </w:t>
      </w:r>
      <w:r w:rsidR="00A273F4">
        <w:rPr>
          <w:rStyle w:val="2"/>
          <w:color w:val="auto"/>
          <w:sz w:val="24"/>
          <w:szCs w:val="24"/>
          <w:lang w:val="ru-RU"/>
        </w:rPr>
        <w:t>Центра</w:t>
      </w:r>
      <w:r w:rsidR="00A273F4">
        <w:rPr>
          <w:rStyle w:val="2"/>
          <w:color w:val="auto"/>
          <w:spacing w:val="-3"/>
          <w:sz w:val="24"/>
          <w:szCs w:val="24"/>
          <w:lang w:val="ru-RU"/>
        </w:rPr>
        <w:t xml:space="preserve"> </w:t>
      </w:r>
      <w:r w:rsidR="00A273F4">
        <w:rPr>
          <w:rStyle w:val="2"/>
          <w:color w:val="auto"/>
          <w:sz w:val="24"/>
          <w:szCs w:val="24"/>
          <w:lang w:val="ru-RU"/>
        </w:rPr>
        <w:t>Алмазова,</w:t>
      </w:r>
      <w:r w:rsidR="00A273F4">
        <w:rPr>
          <w:rStyle w:val="2"/>
          <w:color w:val="auto"/>
          <w:spacing w:val="-3"/>
          <w:sz w:val="24"/>
          <w:szCs w:val="24"/>
          <w:lang w:val="ru-RU"/>
        </w:rPr>
        <w:t xml:space="preserve"> </w:t>
      </w:r>
      <w:r w:rsidR="00A273F4">
        <w:rPr>
          <w:rStyle w:val="2"/>
          <w:color w:val="auto"/>
          <w:sz w:val="24"/>
          <w:szCs w:val="24"/>
          <w:lang w:val="ru-RU"/>
        </w:rPr>
        <w:t>справк</w:t>
      </w:r>
      <w:r w:rsidR="00A273F4">
        <w:rPr>
          <w:rStyle w:val="2"/>
          <w:color w:val="auto"/>
          <w:spacing w:val="-3"/>
          <w:sz w:val="24"/>
          <w:szCs w:val="24"/>
          <w:lang w:val="ru-RU"/>
        </w:rPr>
        <w:t xml:space="preserve">у </w:t>
      </w:r>
      <w:r w:rsidR="00A273F4">
        <w:rPr>
          <w:rStyle w:val="2"/>
          <w:color w:val="auto"/>
          <w:sz w:val="24"/>
          <w:szCs w:val="24"/>
          <w:lang w:val="ru-RU"/>
        </w:rPr>
        <w:t>об</w:t>
      </w:r>
      <w:r w:rsidR="00A273F4">
        <w:rPr>
          <w:rStyle w:val="2"/>
          <w:color w:val="auto"/>
          <w:spacing w:val="-2"/>
          <w:sz w:val="24"/>
          <w:szCs w:val="24"/>
          <w:lang w:val="ru-RU"/>
        </w:rPr>
        <w:t xml:space="preserve"> </w:t>
      </w:r>
      <w:r w:rsidR="00A273F4">
        <w:rPr>
          <w:rStyle w:val="2"/>
          <w:color w:val="auto"/>
          <w:sz w:val="24"/>
          <w:szCs w:val="24"/>
          <w:lang w:val="ru-RU"/>
        </w:rPr>
        <w:t xml:space="preserve">обучении. </w:t>
      </w:r>
    </w:p>
    <w:p w:rsidR="008F74C6" w:rsidRDefault="008F74C6" w:rsidP="007F1FE9">
      <w:pPr>
        <w:pStyle w:val="ae"/>
        <w:keepLines/>
        <w:tabs>
          <w:tab w:val="left" w:pos="1354"/>
        </w:tabs>
        <w:ind w:left="0" w:firstLine="0"/>
        <w:rPr>
          <w:rStyle w:val="2"/>
          <w:color w:val="auto"/>
          <w:sz w:val="24"/>
          <w:szCs w:val="24"/>
          <w:lang w:val="ru-RU"/>
        </w:rPr>
      </w:pPr>
      <w:r>
        <w:rPr>
          <w:rStyle w:val="2"/>
          <w:color w:val="auto"/>
          <w:sz w:val="24"/>
          <w:szCs w:val="24"/>
          <w:lang w:val="ru-RU"/>
        </w:rPr>
        <w:t xml:space="preserve">          </w:t>
      </w:r>
      <w:r w:rsidRPr="008F74C6">
        <w:rPr>
          <w:rStyle w:val="2"/>
          <w:color w:val="auto"/>
          <w:sz w:val="24"/>
          <w:szCs w:val="24"/>
          <w:lang w:val="ru-RU"/>
        </w:rPr>
        <w:t>3.</w:t>
      </w:r>
      <w:r>
        <w:rPr>
          <w:rStyle w:val="2"/>
          <w:color w:val="auto"/>
          <w:sz w:val="24"/>
          <w:szCs w:val="24"/>
          <w:lang w:val="ru-RU"/>
        </w:rPr>
        <w:t>10</w:t>
      </w:r>
      <w:r w:rsidRPr="008F74C6">
        <w:rPr>
          <w:rStyle w:val="2"/>
          <w:color w:val="auto"/>
          <w:sz w:val="24"/>
          <w:szCs w:val="24"/>
          <w:lang w:val="ru-RU"/>
        </w:rPr>
        <w:t>. Оказывать медицинскую помощь Обучающемуся при наличии у него страхового медицинского полиса или на основании договора о возмездном оказании медицинских услуг в соответствии с установленным в Центре Алмазова порядком оказания медицинской помощи.</w:t>
      </w:r>
    </w:p>
    <w:p w:rsidR="00A273F4" w:rsidRDefault="00A273F4">
      <w:pPr>
        <w:pStyle w:val="1"/>
        <w:tabs>
          <w:tab w:val="left" w:pos="0"/>
          <w:tab w:val="left" w:pos="4062"/>
        </w:tabs>
        <w:spacing w:before="200" w:after="200" w:line="200" w:lineRule="atLeast"/>
        <w:jc w:val="center"/>
        <w:rPr>
          <w:rStyle w:val="2"/>
        </w:rPr>
      </w:pPr>
      <w:r>
        <w:t>4. ОБЯЗАННОСТИ ОБУЧАЮЩЕГОСЯ</w:t>
      </w:r>
    </w:p>
    <w:p w:rsidR="00A273F4" w:rsidRDefault="00A273F4">
      <w:pPr>
        <w:pStyle w:val="10"/>
        <w:tabs>
          <w:tab w:val="left" w:pos="700"/>
        </w:tabs>
        <w:spacing w:line="200" w:lineRule="atLeast"/>
        <w:ind w:firstLine="713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 xml:space="preserve">Обучающийся обязан: </w:t>
      </w:r>
    </w:p>
    <w:p w:rsidR="00A273F4" w:rsidRDefault="00A273F4">
      <w:pPr>
        <w:pStyle w:val="ae"/>
        <w:tabs>
          <w:tab w:val="left" w:pos="700"/>
        </w:tabs>
        <w:spacing w:line="200" w:lineRule="atLeast"/>
        <w:ind w:left="0" w:firstLine="713"/>
        <w:rPr>
          <w:rStyle w:val="2"/>
          <w:color w:val="auto"/>
          <w:sz w:val="24"/>
          <w:szCs w:val="24"/>
          <w:lang w:val="ru-RU"/>
        </w:rPr>
      </w:pPr>
      <w:r>
        <w:rPr>
          <w:rStyle w:val="2"/>
          <w:color w:val="auto"/>
          <w:sz w:val="24"/>
          <w:szCs w:val="24"/>
          <w:lang w:val="ru-RU"/>
        </w:rPr>
        <w:t>4.1. Своевременно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вносить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плату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за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предоставляемые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образовательные </w:t>
      </w:r>
      <w:r>
        <w:rPr>
          <w:rStyle w:val="2"/>
          <w:color w:val="auto"/>
          <w:sz w:val="24"/>
          <w:szCs w:val="24"/>
          <w:lang w:val="ru-RU"/>
        </w:rPr>
        <w:t>услуги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согласно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разделу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5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Договора.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</w:p>
    <w:p w:rsidR="00A273F4" w:rsidRDefault="00A273F4" w:rsidP="00747DDD">
      <w:pPr>
        <w:pStyle w:val="ae"/>
        <w:tabs>
          <w:tab w:val="left" w:pos="1527"/>
        </w:tabs>
        <w:ind w:left="0" w:firstLine="709"/>
        <w:rPr>
          <w:rStyle w:val="2"/>
          <w:color w:val="auto"/>
          <w:sz w:val="24"/>
          <w:szCs w:val="24"/>
          <w:lang w:val="ru-RU"/>
        </w:rPr>
      </w:pPr>
      <w:r>
        <w:rPr>
          <w:rStyle w:val="2"/>
          <w:color w:val="auto"/>
          <w:sz w:val="24"/>
          <w:szCs w:val="24"/>
          <w:lang w:val="ru-RU"/>
        </w:rPr>
        <w:t xml:space="preserve">4.2. Знакомиться с локальными актами Центра Алмазова, регулирующими </w:t>
      </w:r>
      <w:r w:rsidR="00726E2C">
        <w:rPr>
          <w:rStyle w:val="2"/>
          <w:color w:val="auto"/>
          <w:sz w:val="24"/>
          <w:szCs w:val="24"/>
          <w:lang w:val="ru-RU"/>
        </w:rPr>
        <w:t>образовательную деят</w:t>
      </w:r>
      <w:r>
        <w:rPr>
          <w:rStyle w:val="2"/>
          <w:color w:val="auto"/>
          <w:sz w:val="24"/>
          <w:szCs w:val="24"/>
          <w:lang w:val="ru-RU"/>
        </w:rPr>
        <w:t>ельность (Уставом, Правилами внутреннего распорядка, Этическим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кодексом,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иными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локальными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актами),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изменениями</w:t>
      </w:r>
      <w:r>
        <w:rPr>
          <w:rStyle w:val="2"/>
          <w:color w:val="auto"/>
          <w:spacing w:val="-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и</w:t>
      </w:r>
      <w:r>
        <w:rPr>
          <w:rStyle w:val="2"/>
          <w:color w:val="auto"/>
          <w:spacing w:val="-2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дополнениями, вносимыми в</w:t>
      </w:r>
      <w:r>
        <w:rPr>
          <w:rStyle w:val="2"/>
          <w:color w:val="auto"/>
          <w:spacing w:val="-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них.</w:t>
      </w:r>
    </w:p>
    <w:p w:rsidR="00A273F4" w:rsidRDefault="00A273F4">
      <w:pPr>
        <w:pStyle w:val="ae"/>
        <w:keepLines/>
        <w:tabs>
          <w:tab w:val="left" w:pos="1429"/>
        </w:tabs>
        <w:ind w:left="0" w:firstLine="709"/>
        <w:rPr>
          <w:rStyle w:val="2"/>
          <w:color w:val="auto"/>
          <w:sz w:val="24"/>
          <w:szCs w:val="24"/>
          <w:lang w:val="ru-RU"/>
        </w:rPr>
      </w:pPr>
      <w:r>
        <w:rPr>
          <w:rStyle w:val="2"/>
          <w:color w:val="auto"/>
          <w:sz w:val="24"/>
          <w:szCs w:val="24"/>
          <w:lang w:val="ru-RU"/>
        </w:rPr>
        <w:t>4.</w:t>
      </w:r>
      <w:r w:rsidR="00726E2C">
        <w:rPr>
          <w:rStyle w:val="2"/>
          <w:color w:val="auto"/>
          <w:sz w:val="24"/>
          <w:szCs w:val="24"/>
          <w:lang w:val="ru-RU"/>
        </w:rPr>
        <w:t>3</w:t>
      </w:r>
      <w:r>
        <w:rPr>
          <w:rStyle w:val="2"/>
          <w:color w:val="auto"/>
          <w:sz w:val="24"/>
          <w:szCs w:val="24"/>
          <w:lang w:val="ru-RU"/>
        </w:rPr>
        <w:t>. Соблюдать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законодательство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Российской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Федерации,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Устав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Центра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Алмазова,</w:t>
      </w:r>
      <w:r>
        <w:rPr>
          <w:rStyle w:val="2"/>
          <w:color w:val="auto"/>
          <w:spacing w:val="-57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Правила внутреннего распорядка, Этический кодекс и иные локальные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 xml:space="preserve">акты Центра Алмазова, </w:t>
      </w:r>
      <w:r w:rsidR="00567F7A">
        <w:rPr>
          <w:rStyle w:val="2"/>
          <w:color w:val="auto"/>
          <w:sz w:val="24"/>
          <w:szCs w:val="24"/>
          <w:lang w:val="ru-RU"/>
        </w:rPr>
        <w:t xml:space="preserve">требования </w:t>
      </w:r>
      <w:r w:rsidR="00DA3B39">
        <w:rPr>
          <w:rStyle w:val="2"/>
          <w:color w:val="auto"/>
          <w:sz w:val="24"/>
          <w:szCs w:val="24"/>
          <w:lang w:val="ru-RU"/>
        </w:rPr>
        <w:t>настоящ</w:t>
      </w:r>
      <w:r w:rsidR="00567F7A">
        <w:rPr>
          <w:rStyle w:val="2"/>
          <w:color w:val="auto"/>
          <w:sz w:val="24"/>
          <w:szCs w:val="24"/>
          <w:lang w:val="ru-RU"/>
        </w:rPr>
        <w:t>его</w:t>
      </w:r>
      <w:r w:rsidR="00DA3B39">
        <w:rPr>
          <w:rStyle w:val="2"/>
          <w:color w:val="auto"/>
          <w:sz w:val="24"/>
          <w:szCs w:val="24"/>
          <w:lang w:val="ru-RU"/>
        </w:rPr>
        <w:t xml:space="preserve"> Договор</w:t>
      </w:r>
      <w:r w:rsidR="00567F7A">
        <w:rPr>
          <w:rStyle w:val="2"/>
          <w:color w:val="auto"/>
          <w:sz w:val="24"/>
          <w:szCs w:val="24"/>
          <w:lang w:val="ru-RU"/>
        </w:rPr>
        <w:t>а</w:t>
      </w:r>
      <w:r>
        <w:rPr>
          <w:rStyle w:val="2"/>
          <w:color w:val="auto"/>
          <w:sz w:val="24"/>
          <w:szCs w:val="24"/>
          <w:lang w:val="ru-RU"/>
        </w:rPr>
        <w:t>.</w:t>
      </w:r>
    </w:p>
    <w:p w:rsidR="00A273F4" w:rsidRDefault="00A273F4">
      <w:pPr>
        <w:pStyle w:val="ae"/>
        <w:keepLines/>
        <w:tabs>
          <w:tab w:val="left" w:pos="1429"/>
        </w:tabs>
        <w:ind w:left="0" w:firstLine="709"/>
        <w:rPr>
          <w:rStyle w:val="2"/>
          <w:color w:val="auto"/>
          <w:sz w:val="24"/>
          <w:szCs w:val="24"/>
          <w:lang w:val="ru-RU"/>
        </w:rPr>
      </w:pPr>
      <w:r>
        <w:rPr>
          <w:rStyle w:val="2"/>
          <w:color w:val="auto"/>
          <w:sz w:val="24"/>
          <w:szCs w:val="24"/>
          <w:lang w:val="ru-RU"/>
        </w:rPr>
        <w:t>4.</w:t>
      </w:r>
      <w:r w:rsidR="00835F09">
        <w:rPr>
          <w:rStyle w:val="2"/>
          <w:color w:val="auto"/>
          <w:sz w:val="24"/>
          <w:szCs w:val="24"/>
          <w:lang w:val="ru-RU"/>
        </w:rPr>
        <w:t>4</w:t>
      </w:r>
      <w:r>
        <w:rPr>
          <w:rStyle w:val="2"/>
          <w:color w:val="auto"/>
          <w:sz w:val="24"/>
          <w:szCs w:val="24"/>
          <w:lang w:val="ru-RU"/>
        </w:rPr>
        <w:t>. Проходить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вакцинацию,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медицинское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и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иное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обследование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в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случаях,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предусмотренных законодательством Российской Федерации и локальными актами Центра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Алмазова,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и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представлять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результаты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необходимых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обследований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в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установленном</w:t>
      </w:r>
      <w:r>
        <w:rPr>
          <w:rStyle w:val="2"/>
          <w:color w:val="auto"/>
          <w:spacing w:val="-2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порядке.</w:t>
      </w:r>
    </w:p>
    <w:p w:rsidR="00A273F4" w:rsidRDefault="00835F09">
      <w:pPr>
        <w:pStyle w:val="ae"/>
        <w:tabs>
          <w:tab w:val="left" w:pos="1345"/>
        </w:tabs>
        <w:ind w:left="0" w:firstLine="709"/>
        <w:rPr>
          <w:rStyle w:val="2"/>
          <w:color w:val="auto"/>
          <w:sz w:val="24"/>
          <w:szCs w:val="24"/>
          <w:lang w:val="ru-RU"/>
        </w:rPr>
      </w:pPr>
      <w:r>
        <w:rPr>
          <w:rStyle w:val="2"/>
          <w:color w:val="auto"/>
          <w:sz w:val="24"/>
          <w:szCs w:val="24"/>
          <w:lang w:val="ru-RU"/>
        </w:rPr>
        <w:t>4.5</w:t>
      </w:r>
      <w:r w:rsidR="00A273F4">
        <w:rPr>
          <w:rStyle w:val="2"/>
          <w:color w:val="auto"/>
          <w:sz w:val="24"/>
          <w:szCs w:val="24"/>
          <w:lang w:val="ru-RU"/>
        </w:rPr>
        <w:t>. Посещать</w:t>
      </w:r>
      <w:r w:rsidR="00A273F4">
        <w:rPr>
          <w:rStyle w:val="2"/>
          <w:color w:val="auto"/>
          <w:spacing w:val="-4"/>
          <w:sz w:val="24"/>
          <w:szCs w:val="24"/>
          <w:lang w:val="ru-RU"/>
        </w:rPr>
        <w:t xml:space="preserve"> </w:t>
      </w:r>
      <w:r w:rsidR="00A273F4">
        <w:rPr>
          <w:rStyle w:val="2"/>
          <w:color w:val="auto"/>
          <w:sz w:val="24"/>
          <w:szCs w:val="24"/>
          <w:lang w:val="ru-RU"/>
        </w:rPr>
        <w:t>занятия</w:t>
      </w:r>
      <w:r w:rsidR="00A273F4">
        <w:rPr>
          <w:rStyle w:val="2"/>
          <w:color w:val="auto"/>
          <w:spacing w:val="-3"/>
          <w:sz w:val="24"/>
          <w:szCs w:val="24"/>
          <w:lang w:val="ru-RU"/>
        </w:rPr>
        <w:t xml:space="preserve"> </w:t>
      </w:r>
      <w:r w:rsidR="00A273F4">
        <w:rPr>
          <w:rStyle w:val="2"/>
          <w:color w:val="auto"/>
          <w:sz w:val="24"/>
          <w:szCs w:val="24"/>
          <w:lang w:val="ru-RU"/>
        </w:rPr>
        <w:t>согласно</w:t>
      </w:r>
      <w:r w:rsidR="00A273F4">
        <w:rPr>
          <w:rStyle w:val="2"/>
          <w:color w:val="auto"/>
          <w:spacing w:val="-2"/>
          <w:sz w:val="24"/>
          <w:szCs w:val="24"/>
          <w:lang w:val="ru-RU"/>
        </w:rPr>
        <w:t xml:space="preserve"> </w:t>
      </w:r>
      <w:r w:rsidR="00A273F4">
        <w:rPr>
          <w:rStyle w:val="2"/>
          <w:color w:val="auto"/>
          <w:sz w:val="24"/>
          <w:szCs w:val="24"/>
          <w:lang w:val="ru-RU"/>
        </w:rPr>
        <w:t>расписанию.</w:t>
      </w:r>
    </w:p>
    <w:p w:rsidR="00A273F4" w:rsidRDefault="00A273F4">
      <w:pPr>
        <w:pStyle w:val="ae"/>
        <w:tabs>
          <w:tab w:val="left" w:pos="1345"/>
        </w:tabs>
        <w:ind w:left="0" w:firstLine="709"/>
        <w:rPr>
          <w:rStyle w:val="2"/>
          <w:color w:val="auto"/>
          <w:sz w:val="24"/>
          <w:szCs w:val="24"/>
          <w:lang w:val="ru-RU"/>
        </w:rPr>
      </w:pPr>
      <w:r>
        <w:rPr>
          <w:rStyle w:val="2"/>
          <w:color w:val="auto"/>
          <w:sz w:val="24"/>
          <w:szCs w:val="24"/>
          <w:lang w:val="ru-RU"/>
        </w:rPr>
        <w:t>4.</w:t>
      </w:r>
      <w:r w:rsidR="004E022A">
        <w:rPr>
          <w:rStyle w:val="2"/>
          <w:color w:val="auto"/>
          <w:sz w:val="24"/>
          <w:szCs w:val="24"/>
          <w:lang w:val="ru-RU"/>
        </w:rPr>
        <w:t>6</w:t>
      </w:r>
      <w:r>
        <w:rPr>
          <w:rStyle w:val="2"/>
          <w:color w:val="auto"/>
          <w:sz w:val="24"/>
          <w:szCs w:val="24"/>
          <w:lang w:val="ru-RU"/>
        </w:rPr>
        <w:t>. Извещать</w:t>
      </w:r>
      <w:r>
        <w:rPr>
          <w:rStyle w:val="2"/>
          <w:color w:val="auto"/>
          <w:spacing w:val="-6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Центр</w:t>
      </w:r>
      <w:r>
        <w:rPr>
          <w:rStyle w:val="2"/>
          <w:color w:val="auto"/>
          <w:spacing w:val="-5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Алмазова</w:t>
      </w:r>
      <w:r>
        <w:rPr>
          <w:rStyle w:val="2"/>
          <w:color w:val="auto"/>
          <w:spacing w:val="-7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о</w:t>
      </w:r>
      <w:r>
        <w:rPr>
          <w:rStyle w:val="2"/>
          <w:color w:val="auto"/>
          <w:spacing w:val="-4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причинах</w:t>
      </w:r>
      <w:r>
        <w:rPr>
          <w:rStyle w:val="2"/>
          <w:color w:val="auto"/>
          <w:spacing w:val="-6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отсутствия</w:t>
      </w:r>
      <w:r>
        <w:rPr>
          <w:rStyle w:val="2"/>
          <w:color w:val="auto"/>
          <w:spacing w:val="-6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на</w:t>
      </w:r>
      <w:r>
        <w:rPr>
          <w:rStyle w:val="2"/>
          <w:color w:val="auto"/>
          <w:spacing w:val="-6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занятиях.</w:t>
      </w:r>
    </w:p>
    <w:p w:rsidR="00A273F4" w:rsidRDefault="00A273F4">
      <w:pPr>
        <w:pStyle w:val="ae"/>
        <w:tabs>
          <w:tab w:val="left" w:pos="1429"/>
        </w:tabs>
        <w:ind w:left="0" w:firstLine="709"/>
        <w:rPr>
          <w:rStyle w:val="2"/>
          <w:color w:val="auto"/>
          <w:sz w:val="24"/>
          <w:szCs w:val="24"/>
          <w:lang w:val="ru-RU"/>
        </w:rPr>
      </w:pPr>
      <w:r>
        <w:rPr>
          <w:rStyle w:val="2"/>
          <w:color w:val="auto"/>
          <w:sz w:val="24"/>
          <w:szCs w:val="24"/>
          <w:lang w:val="ru-RU"/>
        </w:rPr>
        <w:t>4.</w:t>
      </w:r>
      <w:r w:rsidR="004E022A">
        <w:rPr>
          <w:rStyle w:val="2"/>
          <w:color w:val="auto"/>
          <w:sz w:val="24"/>
          <w:szCs w:val="24"/>
          <w:lang w:val="ru-RU"/>
        </w:rPr>
        <w:t>7</w:t>
      </w:r>
      <w:r>
        <w:rPr>
          <w:rStyle w:val="2"/>
          <w:color w:val="auto"/>
          <w:sz w:val="24"/>
          <w:szCs w:val="24"/>
          <w:lang w:val="ru-RU"/>
        </w:rPr>
        <w:t>. Выполнять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все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требования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 w:rsidR="004A2150">
        <w:rPr>
          <w:rStyle w:val="2"/>
          <w:color w:val="auto"/>
          <w:spacing w:val="1"/>
          <w:sz w:val="24"/>
          <w:szCs w:val="24"/>
          <w:lang w:val="ru-RU"/>
        </w:rPr>
        <w:t xml:space="preserve">основной профессиональной образовательной </w:t>
      </w:r>
      <w:r>
        <w:rPr>
          <w:rStyle w:val="2"/>
          <w:color w:val="auto"/>
          <w:sz w:val="24"/>
          <w:szCs w:val="24"/>
          <w:lang w:val="ru-RU"/>
        </w:rPr>
        <w:t>программы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и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индивидуального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учебного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плана.</w:t>
      </w:r>
    </w:p>
    <w:p w:rsidR="00A273F4" w:rsidRDefault="00A273F4">
      <w:pPr>
        <w:pStyle w:val="ae"/>
        <w:tabs>
          <w:tab w:val="left" w:pos="1429"/>
        </w:tabs>
        <w:ind w:left="0" w:firstLine="709"/>
        <w:rPr>
          <w:rStyle w:val="2"/>
          <w:color w:val="auto"/>
          <w:sz w:val="24"/>
          <w:szCs w:val="24"/>
          <w:lang w:val="ru-RU"/>
        </w:rPr>
      </w:pPr>
      <w:r>
        <w:rPr>
          <w:rStyle w:val="2"/>
          <w:color w:val="auto"/>
          <w:sz w:val="24"/>
          <w:szCs w:val="24"/>
          <w:lang w:val="ru-RU"/>
        </w:rPr>
        <w:t>4.</w:t>
      </w:r>
      <w:r w:rsidR="004E022A">
        <w:rPr>
          <w:rStyle w:val="2"/>
          <w:color w:val="auto"/>
          <w:sz w:val="24"/>
          <w:szCs w:val="24"/>
          <w:lang w:val="ru-RU"/>
        </w:rPr>
        <w:t>8</w:t>
      </w:r>
      <w:r>
        <w:rPr>
          <w:rStyle w:val="2"/>
          <w:color w:val="auto"/>
          <w:sz w:val="24"/>
          <w:szCs w:val="24"/>
          <w:lang w:val="ru-RU"/>
        </w:rPr>
        <w:t>. Бережно</w:t>
      </w:r>
      <w:r>
        <w:rPr>
          <w:rStyle w:val="2"/>
          <w:color w:val="auto"/>
          <w:spacing w:val="-3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относиться</w:t>
      </w:r>
      <w:r>
        <w:rPr>
          <w:rStyle w:val="2"/>
          <w:color w:val="auto"/>
          <w:spacing w:val="-3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к</w:t>
      </w:r>
      <w:r>
        <w:rPr>
          <w:rStyle w:val="2"/>
          <w:color w:val="auto"/>
          <w:spacing w:val="-2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имуществу</w:t>
      </w:r>
      <w:r>
        <w:rPr>
          <w:rStyle w:val="2"/>
          <w:color w:val="auto"/>
          <w:spacing w:val="-8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Центра</w:t>
      </w:r>
      <w:r>
        <w:rPr>
          <w:rStyle w:val="2"/>
          <w:color w:val="auto"/>
          <w:spacing w:val="-3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Алмазова.</w:t>
      </w:r>
    </w:p>
    <w:p w:rsidR="00A273F4" w:rsidRDefault="00A273F4">
      <w:pPr>
        <w:pStyle w:val="ae"/>
        <w:tabs>
          <w:tab w:val="left" w:pos="1429"/>
        </w:tabs>
        <w:ind w:left="0" w:firstLine="709"/>
        <w:rPr>
          <w:rStyle w:val="2"/>
          <w:color w:val="auto"/>
          <w:sz w:val="24"/>
          <w:szCs w:val="24"/>
          <w:lang w:val="ru-RU"/>
        </w:rPr>
      </w:pPr>
      <w:r>
        <w:rPr>
          <w:rStyle w:val="2"/>
          <w:color w:val="auto"/>
          <w:sz w:val="24"/>
          <w:szCs w:val="24"/>
          <w:lang w:val="ru-RU"/>
        </w:rPr>
        <w:t>4.</w:t>
      </w:r>
      <w:r w:rsidR="007371E3">
        <w:rPr>
          <w:rStyle w:val="2"/>
          <w:color w:val="auto"/>
          <w:sz w:val="24"/>
          <w:szCs w:val="24"/>
          <w:lang w:val="ru-RU"/>
        </w:rPr>
        <w:t>9</w:t>
      </w:r>
      <w:r>
        <w:rPr>
          <w:rStyle w:val="2"/>
          <w:color w:val="auto"/>
          <w:sz w:val="24"/>
          <w:szCs w:val="24"/>
          <w:lang w:val="ru-RU"/>
        </w:rPr>
        <w:t>. В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случае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изменения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паспортных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данных,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адреса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проживания,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банковских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реквизитов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(при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их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наличии)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или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иных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данных,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имеющих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значение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для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исполнения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настоящего Договора, уведомить об этом Центр Алмазова в течение 10</w:t>
      </w:r>
      <w:r w:rsidR="007371E3">
        <w:rPr>
          <w:rStyle w:val="2"/>
          <w:color w:val="auto"/>
          <w:sz w:val="24"/>
          <w:szCs w:val="24"/>
          <w:lang w:val="ru-RU"/>
        </w:rPr>
        <w:t>-ти</w:t>
      </w:r>
      <w:r>
        <w:rPr>
          <w:rStyle w:val="2"/>
          <w:color w:val="auto"/>
          <w:sz w:val="24"/>
          <w:szCs w:val="24"/>
          <w:lang w:val="ru-RU"/>
        </w:rPr>
        <w:t xml:space="preserve"> календарных дней со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дня</w:t>
      </w:r>
      <w:r>
        <w:rPr>
          <w:rStyle w:val="2"/>
          <w:color w:val="auto"/>
          <w:spacing w:val="-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возникновения</w:t>
      </w:r>
      <w:r>
        <w:rPr>
          <w:rStyle w:val="2"/>
          <w:color w:val="auto"/>
          <w:spacing w:val="2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указанных</w:t>
      </w:r>
      <w:r>
        <w:rPr>
          <w:rStyle w:val="2"/>
          <w:color w:val="auto"/>
          <w:spacing w:val="-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изменений.</w:t>
      </w:r>
    </w:p>
    <w:p w:rsidR="00A273F4" w:rsidRDefault="00A273F4">
      <w:pPr>
        <w:pStyle w:val="ae"/>
        <w:tabs>
          <w:tab w:val="left" w:pos="1429"/>
        </w:tabs>
        <w:ind w:left="0" w:firstLine="709"/>
        <w:rPr>
          <w:sz w:val="24"/>
          <w:szCs w:val="24"/>
          <w:lang w:val="ru-RU"/>
        </w:rPr>
      </w:pPr>
      <w:r>
        <w:rPr>
          <w:rStyle w:val="2"/>
          <w:color w:val="auto"/>
          <w:sz w:val="24"/>
          <w:szCs w:val="24"/>
          <w:lang w:val="ru-RU"/>
        </w:rPr>
        <w:t>4.1</w:t>
      </w:r>
      <w:r w:rsidR="00A66DB9">
        <w:rPr>
          <w:rStyle w:val="2"/>
          <w:color w:val="auto"/>
          <w:sz w:val="24"/>
          <w:szCs w:val="24"/>
          <w:lang w:val="ru-RU"/>
        </w:rPr>
        <w:t>0</w:t>
      </w:r>
      <w:r>
        <w:rPr>
          <w:rStyle w:val="2"/>
          <w:color w:val="auto"/>
          <w:sz w:val="24"/>
          <w:szCs w:val="24"/>
          <w:lang w:val="ru-RU"/>
        </w:rPr>
        <w:t>. Соблюдать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общепринятые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нормы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поведения,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в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частности,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нормы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профессиональной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этики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и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делового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общения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в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отношении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научно-педагогического,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инженерно-технического,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административно-хозяйственного,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учебно-вспомогательного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и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иного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персонала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Центра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Алмазова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и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других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обучающихся,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не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посягать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на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их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честь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и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достоинство.</w:t>
      </w:r>
    </w:p>
    <w:p w:rsidR="00A273F4" w:rsidRPr="00216A41" w:rsidRDefault="00ED30D3" w:rsidP="003C497B">
      <w:pPr>
        <w:pStyle w:val="ae"/>
        <w:tabs>
          <w:tab w:val="left" w:pos="13"/>
        </w:tabs>
        <w:ind w:left="13" w:firstLine="0"/>
        <w:rPr>
          <w:lang w:val="ru-RU"/>
        </w:rPr>
      </w:pPr>
      <w:r w:rsidRPr="009F0A46">
        <w:rPr>
          <w:color w:val="FF0000"/>
          <w:sz w:val="24"/>
          <w:szCs w:val="24"/>
          <w:lang w:val="ru-RU"/>
        </w:rPr>
        <w:t xml:space="preserve">            </w:t>
      </w:r>
    </w:p>
    <w:p w:rsidR="00A273F4" w:rsidRPr="009671C0" w:rsidRDefault="00A273F4">
      <w:pPr>
        <w:pStyle w:val="ae"/>
        <w:tabs>
          <w:tab w:val="left" w:pos="13"/>
        </w:tabs>
        <w:ind w:left="13" w:firstLine="0"/>
        <w:jc w:val="center"/>
        <w:rPr>
          <w:lang w:val="ru-RU"/>
        </w:rPr>
      </w:pPr>
      <w:r w:rsidRPr="009671C0">
        <w:rPr>
          <w:b/>
          <w:bCs/>
          <w:lang w:val="ru-RU"/>
        </w:rPr>
        <w:t>5. СТОИМОСТЬ УСЛУГ</w:t>
      </w:r>
      <w:r w:rsidR="00216A41">
        <w:rPr>
          <w:b/>
          <w:bCs/>
          <w:lang w:val="ru-RU"/>
        </w:rPr>
        <w:t xml:space="preserve"> И ПОРЯДОК ИХ ОПЛАТЫ</w:t>
      </w:r>
    </w:p>
    <w:p w:rsidR="00A273F4" w:rsidRPr="009671C0" w:rsidRDefault="00A273F4">
      <w:pPr>
        <w:pStyle w:val="ae"/>
        <w:tabs>
          <w:tab w:val="left" w:pos="1345"/>
        </w:tabs>
        <w:ind w:left="0" w:firstLine="709"/>
        <w:rPr>
          <w:lang w:val="ru-RU"/>
        </w:rPr>
      </w:pPr>
    </w:p>
    <w:p w:rsidR="00331EC5" w:rsidRPr="00331EC5" w:rsidRDefault="00331EC5" w:rsidP="00331EC5">
      <w:pPr>
        <w:pStyle w:val="ae"/>
        <w:tabs>
          <w:tab w:val="left" w:pos="1345"/>
        </w:tabs>
        <w:ind w:left="0" w:firstLine="0"/>
        <w:rPr>
          <w:color w:val="auto"/>
          <w:sz w:val="24"/>
          <w:szCs w:val="24"/>
          <w:lang w:val="ru-RU"/>
        </w:rPr>
      </w:pPr>
      <w:r>
        <w:rPr>
          <w:rFonts w:eastAsia="Times New Roman"/>
          <w:color w:val="auto"/>
          <w:sz w:val="24"/>
          <w:szCs w:val="24"/>
          <w:lang w:val="ru-RU"/>
        </w:rPr>
        <w:t xml:space="preserve">            </w:t>
      </w:r>
      <w:r w:rsidR="00A273F4">
        <w:rPr>
          <w:rFonts w:eastAsia="Times New Roman"/>
          <w:color w:val="auto"/>
          <w:sz w:val="24"/>
          <w:szCs w:val="24"/>
          <w:lang w:val="ru-RU"/>
        </w:rPr>
        <w:t xml:space="preserve">5.1. </w:t>
      </w:r>
      <w:r w:rsidR="00A273F4">
        <w:rPr>
          <w:color w:val="auto"/>
          <w:sz w:val="24"/>
          <w:szCs w:val="24"/>
          <w:lang w:val="ru-RU"/>
        </w:rPr>
        <w:t>Полная стоимость</w:t>
      </w:r>
      <w:r w:rsidR="00A273F4">
        <w:rPr>
          <w:color w:val="auto"/>
          <w:spacing w:val="42"/>
          <w:sz w:val="24"/>
          <w:szCs w:val="24"/>
          <w:lang w:val="ru-RU"/>
        </w:rPr>
        <w:t xml:space="preserve"> </w:t>
      </w:r>
      <w:r w:rsidR="00A273F4">
        <w:rPr>
          <w:color w:val="auto"/>
          <w:sz w:val="24"/>
          <w:szCs w:val="24"/>
          <w:lang w:val="ru-RU"/>
        </w:rPr>
        <w:t>обучения</w:t>
      </w:r>
      <w:r w:rsidR="00A273F4">
        <w:rPr>
          <w:color w:val="auto"/>
          <w:spacing w:val="43"/>
          <w:sz w:val="24"/>
          <w:szCs w:val="24"/>
          <w:lang w:val="ru-RU"/>
        </w:rPr>
        <w:t xml:space="preserve"> </w:t>
      </w:r>
      <w:r w:rsidR="00A273F4">
        <w:rPr>
          <w:color w:val="auto"/>
          <w:sz w:val="24"/>
          <w:szCs w:val="24"/>
          <w:lang w:val="ru-RU"/>
        </w:rPr>
        <w:t>в</w:t>
      </w:r>
      <w:r>
        <w:rPr>
          <w:color w:val="auto"/>
          <w:sz w:val="24"/>
          <w:szCs w:val="24"/>
          <w:lang w:val="ru-RU"/>
        </w:rPr>
        <w:t>сего</w:t>
      </w:r>
      <w:r w:rsidR="00A273F4">
        <w:rPr>
          <w:color w:val="auto"/>
          <w:sz w:val="24"/>
          <w:szCs w:val="24"/>
          <w:lang w:val="ru-RU"/>
        </w:rPr>
        <w:t xml:space="preserve"> период</w:t>
      </w:r>
      <w:r>
        <w:rPr>
          <w:color w:val="auto"/>
          <w:sz w:val="24"/>
          <w:szCs w:val="24"/>
          <w:lang w:val="ru-RU"/>
        </w:rPr>
        <w:t>а</w:t>
      </w:r>
      <w:r w:rsidR="00A273F4">
        <w:rPr>
          <w:color w:val="auto"/>
          <w:sz w:val="24"/>
          <w:szCs w:val="24"/>
          <w:lang w:val="ru-RU"/>
        </w:rPr>
        <w:t xml:space="preserve"> обучения</w:t>
      </w:r>
      <w:r>
        <w:rPr>
          <w:color w:val="auto"/>
          <w:sz w:val="24"/>
          <w:szCs w:val="24"/>
          <w:lang w:val="ru-RU"/>
        </w:rPr>
        <w:t xml:space="preserve"> за </w:t>
      </w:r>
      <w:r w:rsidRPr="00007A08">
        <w:rPr>
          <w:color w:val="auto"/>
          <w:sz w:val="24"/>
          <w:szCs w:val="24"/>
          <w:highlight w:val="yellow"/>
          <w:lang w:val="ru-RU"/>
        </w:rPr>
        <w:t>_____ года на момент заключения Договора составляет ________________</w:t>
      </w:r>
      <w:r w:rsidRPr="00007A08">
        <w:rPr>
          <w:color w:val="auto"/>
          <w:sz w:val="24"/>
          <w:szCs w:val="24"/>
          <w:highlight w:val="yellow"/>
          <w:lang w:val="ru-RU"/>
        </w:rPr>
        <w:tab/>
        <w:t>( _____________ ) тысяч рублей _____________ копеек).</w:t>
      </w:r>
      <w:r w:rsidRPr="00331EC5">
        <w:rPr>
          <w:color w:val="auto"/>
          <w:sz w:val="24"/>
          <w:szCs w:val="24"/>
          <w:lang w:val="ru-RU"/>
        </w:rPr>
        <w:t xml:space="preserve"> НДС не облагается в соответствии с п.п. 14 п. 2 ст.149 Налогового кодекса Российской Федерации).</w:t>
      </w:r>
    </w:p>
    <w:p w:rsidR="00331EC5" w:rsidRDefault="00331EC5" w:rsidP="00331EC5">
      <w:pPr>
        <w:pStyle w:val="ae"/>
        <w:tabs>
          <w:tab w:val="left" w:pos="1345"/>
        </w:tabs>
        <w:ind w:left="0" w:firstLine="709"/>
        <w:rPr>
          <w:color w:val="auto"/>
          <w:sz w:val="24"/>
          <w:szCs w:val="24"/>
          <w:lang w:val="ru-RU"/>
        </w:rPr>
      </w:pPr>
      <w:r w:rsidRPr="00331EC5">
        <w:rPr>
          <w:color w:val="auto"/>
          <w:sz w:val="24"/>
          <w:szCs w:val="24"/>
          <w:lang w:val="ru-RU"/>
        </w:rPr>
        <w:t>Стоимость образовательных услуг, предоставляемых Обучающемуся за один расчетный период (год), составляет</w:t>
      </w:r>
      <w:r w:rsidRPr="00007A08">
        <w:rPr>
          <w:color w:val="auto"/>
          <w:sz w:val="24"/>
          <w:szCs w:val="24"/>
          <w:highlight w:val="yellow"/>
          <w:lang w:val="ru-RU"/>
        </w:rPr>
        <w:t>______________ (___________________________) рублей.</w:t>
      </w:r>
    </w:p>
    <w:p w:rsidR="00A273F4" w:rsidRDefault="00A273F4" w:rsidP="00423578">
      <w:pPr>
        <w:pStyle w:val="ae"/>
        <w:tabs>
          <w:tab w:val="left" w:pos="1345"/>
        </w:tabs>
        <w:ind w:left="0" w:firstLine="709"/>
        <w:rPr>
          <w:rStyle w:val="2"/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5.2. </w:t>
      </w:r>
      <w:r>
        <w:rPr>
          <w:rStyle w:val="2"/>
          <w:color w:val="auto"/>
          <w:sz w:val="24"/>
          <w:szCs w:val="24"/>
          <w:lang w:val="ru-RU"/>
        </w:rPr>
        <w:t>Стоимость</w:t>
      </w:r>
      <w:r>
        <w:rPr>
          <w:rStyle w:val="2"/>
          <w:color w:val="auto"/>
          <w:spacing w:val="-7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услуг</w:t>
      </w:r>
      <w:r>
        <w:rPr>
          <w:rStyle w:val="2"/>
          <w:color w:val="auto"/>
          <w:spacing w:val="-10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банка</w:t>
      </w:r>
      <w:r>
        <w:rPr>
          <w:rStyle w:val="2"/>
          <w:color w:val="auto"/>
          <w:spacing w:val="-9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в</w:t>
      </w:r>
      <w:r>
        <w:rPr>
          <w:rStyle w:val="2"/>
          <w:color w:val="auto"/>
          <w:spacing w:val="-9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вышеуказанную</w:t>
      </w:r>
      <w:r>
        <w:rPr>
          <w:rStyle w:val="2"/>
          <w:color w:val="auto"/>
          <w:spacing w:val="-9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стоимость</w:t>
      </w:r>
      <w:r>
        <w:rPr>
          <w:rStyle w:val="2"/>
          <w:color w:val="auto"/>
          <w:spacing w:val="-8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обучения</w:t>
      </w:r>
      <w:r>
        <w:rPr>
          <w:rStyle w:val="2"/>
          <w:color w:val="auto"/>
          <w:spacing w:val="-9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не</w:t>
      </w:r>
      <w:r>
        <w:rPr>
          <w:rStyle w:val="2"/>
          <w:color w:val="auto"/>
          <w:spacing w:val="-9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входит.</w:t>
      </w:r>
    </w:p>
    <w:p w:rsidR="00A273F4" w:rsidRDefault="00A273F4">
      <w:pPr>
        <w:pStyle w:val="ae"/>
        <w:tabs>
          <w:tab w:val="left" w:pos="1345"/>
        </w:tabs>
        <w:spacing w:line="200" w:lineRule="atLeast"/>
        <w:ind w:left="0" w:firstLine="709"/>
        <w:rPr>
          <w:rStyle w:val="2"/>
          <w:color w:val="auto"/>
          <w:sz w:val="24"/>
          <w:szCs w:val="24"/>
          <w:lang w:val="ru-RU"/>
        </w:rPr>
      </w:pPr>
      <w:r>
        <w:rPr>
          <w:rStyle w:val="2"/>
          <w:color w:val="auto"/>
          <w:sz w:val="24"/>
          <w:szCs w:val="24"/>
          <w:lang w:val="ru-RU"/>
        </w:rPr>
        <w:t>5.</w:t>
      </w:r>
      <w:r w:rsidR="00423578">
        <w:rPr>
          <w:rStyle w:val="2"/>
          <w:color w:val="auto"/>
          <w:sz w:val="24"/>
          <w:szCs w:val="24"/>
          <w:lang w:val="ru-RU"/>
        </w:rPr>
        <w:t>3</w:t>
      </w:r>
      <w:r>
        <w:rPr>
          <w:rStyle w:val="2"/>
          <w:color w:val="auto"/>
          <w:sz w:val="24"/>
          <w:szCs w:val="24"/>
          <w:lang w:val="ru-RU"/>
        </w:rPr>
        <w:t>. Увеличение</w:t>
      </w:r>
      <w:r>
        <w:rPr>
          <w:rStyle w:val="2"/>
          <w:color w:val="auto"/>
          <w:spacing w:val="-1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стоимости</w:t>
      </w:r>
      <w:r>
        <w:rPr>
          <w:rStyle w:val="2"/>
          <w:color w:val="auto"/>
          <w:spacing w:val="-9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платных</w:t>
      </w:r>
      <w:r>
        <w:rPr>
          <w:rStyle w:val="2"/>
          <w:color w:val="auto"/>
          <w:spacing w:val="-8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образовательных</w:t>
      </w:r>
      <w:r>
        <w:rPr>
          <w:rStyle w:val="2"/>
          <w:color w:val="auto"/>
          <w:spacing w:val="-6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услуг</w:t>
      </w:r>
      <w:r>
        <w:rPr>
          <w:rStyle w:val="2"/>
          <w:color w:val="auto"/>
          <w:spacing w:val="-1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после</w:t>
      </w:r>
      <w:r>
        <w:rPr>
          <w:rStyle w:val="2"/>
          <w:color w:val="auto"/>
          <w:spacing w:val="-10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заключения</w:t>
      </w:r>
      <w:r>
        <w:rPr>
          <w:rStyle w:val="2"/>
          <w:color w:val="auto"/>
          <w:spacing w:val="-10"/>
          <w:sz w:val="24"/>
          <w:szCs w:val="24"/>
          <w:lang w:val="ru-RU"/>
        </w:rPr>
        <w:t xml:space="preserve"> Д</w:t>
      </w:r>
      <w:r>
        <w:rPr>
          <w:rStyle w:val="2"/>
          <w:color w:val="auto"/>
          <w:sz w:val="24"/>
          <w:szCs w:val="24"/>
          <w:lang w:val="ru-RU"/>
        </w:rPr>
        <w:t>оговора</w:t>
      </w:r>
      <w:r>
        <w:rPr>
          <w:rStyle w:val="2"/>
          <w:color w:val="auto"/>
          <w:spacing w:val="-57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не допускается, за исключением увеличения стоимости указанных услуг с учетом уровня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инфляции,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предусмотренного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основными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характеристиками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федерального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бюджета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на</w:t>
      </w:r>
      <w:r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очередной</w:t>
      </w:r>
      <w:r>
        <w:rPr>
          <w:rStyle w:val="2"/>
          <w:color w:val="auto"/>
          <w:spacing w:val="-1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финансовый</w:t>
      </w:r>
      <w:r>
        <w:rPr>
          <w:rStyle w:val="2"/>
          <w:color w:val="auto"/>
          <w:spacing w:val="-3"/>
          <w:sz w:val="24"/>
          <w:szCs w:val="24"/>
          <w:lang w:val="ru-RU"/>
        </w:rPr>
        <w:t xml:space="preserve"> </w:t>
      </w:r>
      <w:r>
        <w:rPr>
          <w:rStyle w:val="2"/>
          <w:color w:val="auto"/>
          <w:sz w:val="24"/>
          <w:szCs w:val="24"/>
          <w:lang w:val="ru-RU"/>
        </w:rPr>
        <w:t>год и плановый период.</w:t>
      </w:r>
    </w:p>
    <w:p w:rsidR="00A273F4" w:rsidRDefault="00A273F4">
      <w:pPr>
        <w:pStyle w:val="ae"/>
        <w:tabs>
          <w:tab w:val="left" w:pos="1419"/>
        </w:tabs>
        <w:ind w:left="-13" w:hanging="13"/>
        <w:rPr>
          <w:color w:val="auto"/>
          <w:sz w:val="24"/>
          <w:szCs w:val="24"/>
          <w:lang w:val="ru-RU"/>
        </w:rPr>
      </w:pPr>
      <w:r>
        <w:rPr>
          <w:rStyle w:val="2"/>
          <w:color w:val="auto"/>
          <w:sz w:val="24"/>
          <w:szCs w:val="24"/>
          <w:lang w:val="ru-RU"/>
        </w:rPr>
        <w:t xml:space="preserve">       </w:t>
      </w:r>
      <w:r w:rsidR="00216A41">
        <w:rPr>
          <w:rStyle w:val="2"/>
          <w:color w:val="auto"/>
          <w:sz w:val="24"/>
          <w:szCs w:val="24"/>
          <w:lang w:val="ru-RU"/>
        </w:rPr>
        <w:t xml:space="preserve">    </w:t>
      </w:r>
      <w:r>
        <w:rPr>
          <w:rStyle w:val="2"/>
          <w:color w:val="auto"/>
          <w:sz w:val="24"/>
          <w:szCs w:val="24"/>
          <w:lang w:val="ru-RU"/>
        </w:rPr>
        <w:t>5.</w:t>
      </w:r>
      <w:r w:rsidR="00394726">
        <w:rPr>
          <w:rStyle w:val="2"/>
          <w:color w:val="auto"/>
          <w:sz w:val="24"/>
          <w:szCs w:val="24"/>
          <w:lang w:val="ru-RU"/>
        </w:rPr>
        <w:t>4</w:t>
      </w:r>
      <w:r>
        <w:rPr>
          <w:rStyle w:val="2"/>
          <w:color w:val="auto"/>
          <w:sz w:val="24"/>
          <w:szCs w:val="24"/>
          <w:lang w:val="ru-RU"/>
        </w:rPr>
        <w:t xml:space="preserve">. </w:t>
      </w:r>
      <w:r>
        <w:rPr>
          <w:color w:val="auto"/>
          <w:sz w:val="24"/>
          <w:szCs w:val="24"/>
          <w:lang w:val="ru-RU"/>
        </w:rPr>
        <w:t>Плата за обучение вносится авансом и может производиться Обучающимся по</w:t>
      </w:r>
      <w:r>
        <w:rPr>
          <w:color w:val="auto"/>
          <w:spacing w:val="1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  <w:lang w:val="ru-RU"/>
        </w:rPr>
        <w:lastRenderedPageBreak/>
        <w:t>полугодиям в размере</w:t>
      </w:r>
      <w:r w:rsidR="00394726">
        <w:rPr>
          <w:color w:val="auto"/>
          <w:sz w:val="24"/>
          <w:szCs w:val="24"/>
          <w:lang w:val="ru-RU"/>
        </w:rPr>
        <w:t xml:space="preserve"> 50 % стоимости обучения за год</w:t>
      </w:r>
      <w:r>
        <w:rPr>
          <w:color w:val="auto"/>
          <w:sz w:val="24"/>
          <w:szCs w:val="24"/>
          <w:lang w:val="ru-RU"/>
        </w:rPr>
        <w:t>:</w:t>
      </w:r>
      <w:r>
        <w:rPr>
          <w:color w:val="auto"/>
          <w:spacing w:val="16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  <w:lang w:val="ru-RU"/>
        </w:rPr>
        <w:t>за</w:t>
      </w:r>
      <w:r>
        <w:rPr>
          <w:color w:val="auto"/>
          <w:spacing w:val="15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  <w:lang w:val="ru-RU"/>
        </w:rPr>
        <w:t>первое</w:t>
      </w:r>
      <w:r>
        <w:rPr>
          <w:color w:val="auto"/>
          <w:spacing w:val="14"/>
          <w:sz w:val="24"/>
          <w:szCs w:val="24"/>
          <w:lang w:val="ru-RU"/>
        </w:rPr>
        <w:t xml:space="preserve"> </w:t>
      </w:r>
      <w:r w:rsidR="00394726">
        <w:rPr>
          <w:color w:val="auto"/>
          <w:sz w:val="24"/>
          <w:szCs w:val="24"/>
          <w:lang w:val="ru-RU"/>
        </w:rPr>
        <w:t>полугодие: за первое полугодие в течение 3-х календарных дней после заключения данного Договора</w:t>
      </w:r>
      <w:r>
        <w:rPr>
          <w:color w:val="auto"/>
          <w:sz w:val="24"/>
          <w:szCs w:val="24"/>
          <w:lang w:val="ru-RU"/>
        </w:rPr>
        <w:t>,</w:t>
      </w:r>
      <w:r>
        <w:rPr>
          <w:color w:val="auto"/>
          <w:spacing w:val="104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  <w:lang w:val="ru-RU"/>
        </w:rPr>
        <w:t>за</w:t>
      </w:r>
      <w:r>
        <w:rPr>
          <w:color w:val="auto"/>
          <w:spacing w:val="104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  <w:lang w:val="ru-RU"/>
        </w:rPr>
        <w:t>второе</w:t>
      </w:r>
      <w:r>
        <w:rPr>
          <w:color w:val="auto"/>
          <w:spacing w:val="104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  <w:lang w:val="ru-RU"/>
        </w:rPr>
        <w:t>полугодие:</w:t>
      </w:r>
      <w:r>
        <w:rPr>
          <w:color w:val="auto"/>
          <w:spacing w:val="105"/>
          <w:sz w:val="24"/>
          <w:szCs w:val="24"/>
          <w:lang w:val="ru-RU"/>
        </w:rPr>
        <w:t xml:space="preserve"> </w:t>
      </w:r>
      <w:r w:rsidRPr="006A4B51">
        <w:rPr>
          <w:color w:val="auto"/>
          <w:sz w:val="24"/>
          <w:szCs w:val="24"/>
          <w:highlight w:val="yellow"/>
          <w:lang w:val="ru-RU"/>
        </w:rPr>
        <w:t>до</w:t>
      </w:r>
      <w:r w:rsidRPr="006A4B51">
        <w:rPr>
          <w:color w:val="auto"/>
          <w:spacing w:val="107"/>
          <w:sz w:val="24"/>
          <w:szCs w:val="24"/>
          <w:highlight w:val="yellow"/>
          <w:lang w:val="ru-RU"/>
        </w:rPr>
        <w:t xml:space="preserve"> </w:t>
      </w:r>
      <w:r w:rsidRPr="006A4B51">
        <w:rPr>
          <w:color w:val="auto"/>
          <w:sz w:val="24"/>
          <w:szCs w:val="24"/>
          <w:highlight w:val="yellow"/>
          <w:lang w:val="ru-RU"/>
        </w:rPr>
        <w:t>«</w:t>
      </w:r>
      <w:r w:rsidR="006A4B51">
        <w:rPr>
          <w:color w:val="auto"/>
          <w:sz w:val="24"/>
          <w:szCs w:val="24"/>
          <w:highlight w:val="yellow"/>
          <w:lang w:val="ru-RU"/>
        </w:rPr>
        <w:t xml:space="preserve"> </w:t>
      </w:r>
      <w:r w:rsidRPr="006A4B51">
        <w:rPr>
          <w:color w:val="auto"/>
          <w:sz w:val="24"/>
          <w:szCs w:val="24"/>
          <w:highlight w:val="yellow"/>
          <w:u w:val="single"/>
          <w:lang w:val="ru-RU"/>
        </w:rPr>
        <w:t xml:space="preserve">      </w:t>
      </w:r>
      <w:r w:rsidRPr="006A4B51">
        <w:rPr>
          <w:color w:val="auto"/>
          <w:sz w:val="24"/>
          <w:szCs w:val="24"/>
          <w:highlight w:val="yellow"/>
          <w:lang w:val="ru-RU"/>
        </w:rPr>
        <w:t>»</w:t>
      </w:r>
      <w:r w:rsidRPr="006A4B51">
        <w:rPr>
          <w:color w:val="auto"/>
          <w:sz w:val="24"/>
          <w:szCs w:val="24"/>
          <w:highlight w:val="yellow"/>
          <w:u w:val="single"/>
          <w:lang w:val="ru-RU"/>
        </w:rPr>
        <w:t xml:space="preserve">                     </w:t>
      </w:r>
      <w:r w:rsidRPr="006A4B51">
        <w:rPr>
          <w:color w:val="auto"/>
          <w:sz w:val="24"/>
          <w:szCs w:val="24"/>
          <w:highlight w:val="yellow"/>
          <w:lang w:val="ru-RU"/>
        </w:rPr>
        <w:t>______________ текущего</w:t>
      </w:r>
      <w:r w:rsidRPr="006A4B51">
        <w:rPr>
          <w:color w:val="auto"/>
          <w:spacing w:val="-9"/>
          <w:sz w:val="24"/>
          <w:szCs w:val="24"/>
          <w:highlight w:val="yellow"/>
          <w:lang w:val="ru-RU"/>
        </w:rPr>
        <w:t xml:space="preserve"> </w:t>
      </w:r>
      <w:r w:rsidRPr="006A4B51">
        <w:rPr>
          <w:color w:val="auto"/>
          <w:sz w:val="24"/>
          <w:szCs w:val="24"/>
          <w:highlight w:val="yellow"/>
          <w:lang w:val="ru-RU"/>
        </w:rPr>
        <w:t>учебного</w:t>
      </w:r>
      <w:r w:rsidRPr="006A4B51">
        <w:rPr>
          <w:color w:val="auto"/>
          <w:spacing w:val="-10"/>
          <w:sz w:val="24"/>
          <w:szCs w:val="24"/>
          <w:highlight w:val="yellow"/>
          <w:lang w:val="ru-RU"/>
        </w:rPr>
        <w:t xml:space="preserve"> </w:t>
      </w:r>
      <w:r w:rsidRPr="006A4B51">
        <w:rPr>
          <w:color w:val="auto"/>
          <w:sz w:val="24"/>
          <w:szCs w:val="24"/>
          <w:highlight w:val="yellow"/>
          <w:lang w:val="ru-RU"/>
        </w:rPr>
        <w:t>года.</w:t>
      </w:r>
    </w:p>
    <w:p w:rsidR="003A013C" w:rsidRPr="003A013C" w:rsidRDefault="003A013C" w:rsidP="003A013C">
      <w:pPr>
        <w:pStyle w:val="ae"/>
        <w:tabs>
          <w:tab w:val="left" w:pos="1419"/>
        </w:tabs>
        <w:ind w:left="-13" w:hanging="1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Pr="003A013C">
        <w:rPr>
          <w:sz w:val="24"/>
          <w:szCs w:val="24"/>
          <w:lang w:val="ru-RU"/>
        </w:rPr>
        <w:t>5.4.1. Допускается оплата авансом в размере годовой стоимости обучения в течение 3-х календарных дней после заключения данного Договора.</w:t>
      </w:r>
    </w:p>
    <w:p w:rsidR="003A013C" w:rsidRPr="003A013C" w:rsidRDefault="003A013C" w:rsidP="003A013C">
      <w:pPr>
        <w:pStyle w:val="ae"/>
        <w:tabs>
          <w:tab w:val="left" w:pos="1419"/>
        </w:tabs>
        <w:ind w:left="-13" w:hanging="1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Pr="003A013C">
        <w:rPr>
          <w:sz w:val="24"/>
          <w:szCs w:val="24"/>
          <w:lang w:val="ru-RU"/>
        </w:rPr>
        <w:t>5.4.2. Допускается оплата авансом за весь период обучения в размере полной стоимости, установленной п. 5.1 Договора, в течение 3-х календарных дней после заключения данного Договора.</w:t>
      </w:r>
    </w:p>
    <w:p w:rsidR="003A013C" w:rsidRPr="003A013C" w:rsidRDefault="003A013C" w:rsidP="003A013C">
      <w:pPr>
        <w:pStyle w:val="ae"/>
        <w:tabs>
          <w:tab w:val="left" w:pos="1419"/>
        </w:tabs>
        <w:ind w:left="-13" w:hanging="1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Pr="003A013C">
        <w:rPr>
          <w:sz w:val="24"/>
          <w:szCs w:val="24"/>
          <w:lang w:val="ru-RU"/>
        </w:rPr>
        <w:t xml:space="preserve">5.4.3. В случае изменения стоимости обучения за второй и последующие годы Обучающийся обязан произвести доплату в порядке, предусмотренном настоящим Договором. </w:t>
      </w:r>
    </w:p>
    <w:p w:rsidR="00417911" w:rsidRPr="00417911" w:rsidRDefault="00A273F4" w:rsidP="00417911">
      <w:pPr>
        <w:pStyle w:val="ae"/>
        <w:tabs>
          <w:tab w:val="left" w:pos="1345"/>
        </w:tabs>
        <w:spacing w:line="200" w:lineRule="atLeast"/>
        <w:ind w:left="0" w:firstLine="709"/>
        <w:rPr>
          <w:sz w:val="24"/>
          <w:szCs w:val="24"/>
          <w:lang w:val="ru-RU"/>
        </w:rPr>
      </w:pPr>
      <w:r>
        <w:rPr>
          <w:rStyle w:val="2"/>
          <w:color w:val="auto"/>
          <w:sz w:val="24"/>
          <w:szCs w:val="24"/>
          <w:lang w:val="ru-RU"/>
        </w:rPr>
        <w:t>5.</w:t>
      </w:r>
      <w:r w:rsidR="00394726">
        <w:rPr>
          <w:rStyle w:val="2"/>
          <w:color w:val="auto"/>
          <w:sz w:val="24"/>
          <w:szCs w:val="24"/>
          <w:lang w:val="ru-RU"/>
        </w:rPr>
        <w:t>5</w:t>
      </w:r>
      <w:r>
        <w:rPr>
          <w:rStyle w:val="2"/>
          <w:color w:val="auto"/>
          <w:sz w:val="24"/>
          <w:szCs w:val="24"/>
          <w:lang w:val="ru-RU"/>
        </w:rPr>
        <w:t xml:space="preserve">. </w:t>
      </w:r>
      <w:r w:rsidR="00417911" w:rsidRPr="00417911">
        <w:rPr>
          <w:sz w:val="24"/>
          <w:szCs w:val="24"/>
          <w:lang w:val="ru-RU"/>
        </w:rPr>
        <w:t>В случае невнесения Обучающимся платы за обучение в порядке, установленном п.п. 5.1–5.4 Договора, Обучающийся не допускается к занятиям. Задержка по оплате свыше 30 дней является основанием для расторжения настоящего Договора и отчисления Обучающегося из ординатуры. Возникающие при этом споры разрешаются в порядке, предусмотренном п. 9.1 настоящего Договора.</w:t>
      </w:r>
    </w:p>
    <w:p w:rsidR="00A273F4" w:rsidRDefault="00A273F4">
      <w:pPr>
        <w:pStyle w:val="ae"/>
        <w:tabs>
          <w:tab w:val="left" w:pos="1345"/>
        </w:tabs>
        <w:spacing w:line="200" w:lineRule="atLeast"/>
        <w:ind w:left="0" w:firstLine="709"/>
        <w:rPr>
          <w:rStyle w:val="2"/>
          <w:rFonts w:eastAsia="Times New Roman"/>
          <w:color w:val="auto"/>
          <w:sz w:val="24"/>
          <w:szCs w:val="24"/>
          <w:lang w:val="ru-RU"/>
        </w:rPr>
      </w:pPr>
      <w:r>
        <w:rPr>
          <w:rStyle w:val="2"/>
          <w:rFonts w:eastAsia="Times New Roman"/>
          <w:color w:val="auto"/>
          <w:sz w:val="24"/>
          <w:szCs w:val="24"/>
          <w:lang w:val="ru-RU"/>
        </w:rPr>
        <w:t>5.</w:t>
      </w:r>
      <w:r w:rsidR="00652C42">
        <w:rPr>
          <w:rStyle w:val="2"/>
          <w:rFonts w:eastAsia="Times New Roman"/>
          <w:color w:val="auto"/>
          <w:sz w:val="24"/>
          <w:szCs w:val="24"/>
          <w:lang w:val="ru-RU"/>
        </w:rPr>
        <w:t>6</w:t>
      </w:r>
      <w:r>
        <w:rPr>
          <w:rStyle w:val="2"/>
          <w:rFonts w:eastAsia="Times New Roman"/>
          <w:color w:val="auto"/>
          <w:sz w:val="24"/>
          <w:szCs w:val="24"/>
          <w:lang w:val="ru-RU"/>
        </w:rPr>
        <w:t>. Плата за</w:t>
      </w:r>
      <w:r>
        <w:rPr>
          <w:rStyle w:val="2"/>
          <w:rFonts w:eastAsia="Times New Roman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rFonts w:eastAsia="Times New Roman"/>
          <w:color w:val="auto"/>
          <w:sz w:val="24"/>
          <w:szCs w:val="24"/>
          <w:lang w:val="ru-RU"/>
        </w:rPr>
        <w:t>обучение</w:t>
      </w:r>
      <w:r>
        <w:rPr>
          <w:rStyle w:val="2"/>
          <w:rFonts w:eastAsia="Times New Roman"/>
          <w:color w:val="auto"/>
          <w:spacing w:val="1"/>
          <w:sz w:val="24"/>
          <w:szCs w:val="24"/>
          <w:lang w:val="ru-RU"/>
        </w:rPr>
        <w:t xml:space="preserve"> </w:t>
      </w:r>
      <w:r w:rsidR="00652C42">
        <w:rPr>
          <w:rStyle w:val="2"/>
          <w:rFonts w:eastAsia="Times New Roman"/>
          <w:color w:val="auto"/>
          <w:sz w:val="24"/>
          <w:szCs w:val="24"/>
          <w:lang w:val="ru-RU"/>
        </w:rPr>
        <w:t>осуществляетс</w:t>
      </w:r>
      <w:r w:rsidR="00535438">
        <w:rPr>
          <w:rStyle w:val="2"/>
          <w:rFonts w:eastAsia="Times New Roman"/>
          <w:color w:val="auto"/>
          <w:sz w:val="24"/>
          <w:szCs w:val="24"/>
          <w:lang w:val="ru-RU"/>
        </w:rPr>
        <w:t>я</w:t>
      </w:r>
      <w:r>
        <w:rPr>
          <w:rStyle w:val="2"/>
          <w:rFonts w:eastAsia="Times New Roman"/>
          <w:color w:val="auto"/>
          <w:sz w:val="24"/>
          <w:szCs w:val="24"/>
          <w:lang w:val="ru-RU"/>
        </w:rPr>
        <w:t xml:space="preserve"> в</w:t>
      </w:r>
      <w:r>
        <w:rPr>
          <w:rStyle w:val="2"/>
          <w:rFonts w:eastAsia="Times New Roman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rFonts w:eastAsia="Times New Roman"/>
          <w:color w:val="auto"/>
          <w:sz w:val="24"/>
          <w:szCs w:val="24"/>
          <w:lang w:val="ru-RU"/>
        </w:rPr>
        <w:t>безналичной</w:t>
      </w:r>
      <w:r>
        <w:rPr>
          <w:rStyle w:val="2"/>
          <w:rFonts w:eastAsia="Times New Roman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rFonts w:eastAsia="Times New Roman"/>
          <w:color w:val="auto"/>
          <w:sz w:val="24"/>
          <w:szCs w:val="24"/>
          <w:lang w:val="ru-RU"/>
        </w:rPr>
        <w:t>форме</w:t>
      </w:r>
      <w:r>
        <w:rPr>
          <w:rStyle w:val="2"/>
          <w:rFonts w:eastAsia="Times New Roman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rFonts w:eastAsia="Times New Roman"/>
          <w:color w:val="auto"/>
          <w:sz w:val="24"/>
          <w:szCs w:val="24"/>
          <w:lang w:val="ru-RU"/>
        </w:rPr>
        <w:t>путем</w:t>
      </w:r>
      <w:r>
        <w:rPr>
          <w:rStyle w:val="2"/>
          <w:rFonts w:eastAsia="Times New Roman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rFonts w:eastAsia="Times New Roman"/>
          <w:color w:val="auto"/>
          <w:sz w:val="24"/>
          <w:szCs w:val="24"/>
          <w:lang w:val="ru-RU"/>
        </w:rPr>
        <w:t>перечисления</w:t>
      </w:r>
      <w:r>
        <w:rPr>
          <w:rStyle w:val="2"/>
          <w:rFonts w:eastAsia="Times New Roman"/>
          <w:color w:val="auto"/>
          <w:spacing w:val="1"/>
          <w:sz w:val="24"/>
          <w:szCs w:val="24"/>
          <w:lang w:val="ru-RU"/>
        </w:rPr>
        <w:t xml:space="preserve"> </w:t>
      </w:r>
      <w:r>
        <w:rPr>
          <w:rStyle w:val="2"/>
          <w:rFonts w:eastAsia="Times New Roman"/>
          <w:color w:val="auto"/>
          <w:sz w:val="24"/>
          <w:szCs w:val="24"/>
          <w:lang w:val="ru-RU"/>
        </w:rPr>
        <w:t>денежных средств на расчетный счет Центра Алмазова</w:t>
      </w:r>
      <w:r w:rsidR="00535438">
        <w:rPr>
          <w:rStyle w:val="2"/>
          <w:rFonts w:eastAsia="Times New Roman"/>
          <w:color w:val="auto"/>
          <w:sz w:val="24"/>
          <w:szCs w:val="24"/>
          <w:lang w:val="ru-RU"/>
        </w:rPr>
        <w:t xml:space="preserve"> или путем внесения наличных денежных средств в кассу Центра Алмазова</w:t>
      </w:r>
      <w:r>
        <w:rPr>
          <w:rStyle w:val="2"/>
          <w:rFonts w:eastAsia="Times New Roman"/>
          <w:color w:val="auto"/>
          <w:sz w:val="24"/>
          <w:szCs w:val="24"/>
          <w:lang w:val="ru-RU"/>
        </w:rPr>
        <w:t xml:space="preserve">. </w:t>
      </w:r>
      <w:r w:rsidR="004D3682">
        <w:rPr>
          <w:rStyle w:val="2"/>
          <w:rFonts w:eastAsia="Times New Roman"/>
          <w:color w:val="auto"/>
          <w:sz w:val="24"/>
          <w:szCs w:val="24"/>
          <w:lang w:val="ru-RU"/>
        </w:rPr>
        <w:t xml:space="preserve">Обязательства Обучающегося по оплате обучения считаются исполненными после зачисления </w:t>
      </w:r>
      <w:r w:rsidR="00DE20FC">
        <w:rPr>
          <w:rStyle w:val="2"/>
          <w:rFonts w:eastAsia="Times New Roman"/>
          <w:color w:val="auto"/>
          <w:sz w:val="24"/>
          <w:szCs w:val="24"/>
          <w:lang w:val="ru-RU"/>
        </w:rPr>
        <w:t xml:space="preserve">денежных средств на расчетный счет Центра Алмазова. </w:t>
      </w:r>
    </w:p>
    <w:p w:rsidR="00A273F4" w:rsidRDefault="001513EF" w:rsidP="001513EF">
      <w:pPr>
        <w:pStyle w:val="ae"/>
        <w:tabs>
          <w:tab w:val="left" w:pos="1345"/>
        </w:tabs>
        <w:spacing w:line="200" w:lineRule="atLeast"/>
        <w:ind w:left="0" w:firstLine="709"/>
        <w:rPr>
          <w:rStyle w:val="2"/>
          <w:color w:val="auto"/>
          <w:sz w:val="24"/>
          <w:szCs w:val="24"/>
          <w:lang w:val="ru-RU"/>
        </w:rPr>
      </w:pPr>
      <w:r>
        <w:rPr>
          <w:rStyle w:val="2"/>
          <w:rFonts w:eastAsia="Times New Roman"/>
          <w:color w:val="auto"/>
          <w:sz w:val="24"/>
          <w:szCs w:val="24"/>
          <w:lang w:val="ru-RU"/>
        </w:rPr>
        <w:t xml:space="preserve">5.7. </w:t>
      </w:r>
      <w:r w:rsidR="00A273F4">
        <w:rPr>
          <w:rStyle w:val="2"/>
          <w:color w:val="auto"/>
          <w:sz w:val="24"/>
          <w:szCs w:val="24"/>
          <w:lang w:val="ru-RU"/>
        </w:rPr>
        <w:t>При досрочном прекращении действия Договора Центр Алмазова возвращает Обучающемуся оплаченную</w:t>
      </w:r>
      <w:r w:rsidR="00A273F4"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 w:rsidR="00A273F4">
        <w:rPr>
          <w:rStyle w:val="2"/>
          <w:color w:val="auto"/>
          <w:sz w:val="24"/>
          <w:szCs w:val="24"/>
          <w:lang w:val="ru-RU"/>
        </w:rPr>
        <w:t>стоимость обучения за вычетом стоимости оказанных образовательных услуг.</w:t>
      </w:r>
      <w:r w:rsidR="003063EB" w:rsidRPr="003063EB">
        <w:rPr>
          <w:lang w:val="ru-RU"/>
        </w:rPr>
        <w:t xml:space="preserve"> </w:t>
      </w:r>
      <w:r w:rsidR="003063EB" w:rsidRPr="003063EB">
        <w:rPr>
          <w:rStyle w:val="2"/>
          <w:color w:val="auto"/>
          <w:sz w:val="24"/>
          <w:szCs w:val="24"/>
          <w:lang w:val="ru-RU"/>
        </w:rPr>
        <w:t>Денежные средства возвращаются Центром Алмазова Обучающемуся по его личному заявлению в течение 30-ти календарных дней с даты подачи заявления.</w:t>
      </w:r>
    </w:p>
    <w:p w:rsidR="00A273F4" w:rsidRPr="003C7E10" w:rsidRDefault="00A273F4" w:rsidP="003C7E10">
      <w:pPr>
        <w:pStyle w:val="ae"/>
        <w:tabs>
          <w:tab w:val="left" w:pos="1414"/>
        </w:tabs>
        <w:spacing w:line="200" w:lineRule="atLeast"/>
        <w:ind w:left="0" w:firstLine="709"/>
        <w:rPr>
          <w:sz w:val="24"/>
          <w:szCs w:val="24"/>
          <w:lang w:val="ru-RU"/>
        </w:rPr>
      </w:pPr>
      <w:r>
        <w:rPr>
          <w:rStyle w:val="2"/>
          <w:color w:val="auto"/>
          <w:sz w:val="24"/>
          <w:szCs w:val="24"/>
          <w:lang w:val="ru-RU"/>
        </w:rPr>
        <w:t>5.</w:t>
      </w:r>
      <w:r w:rsidR="003063EB">
        <w:rPr>
          <w:rStyle w:val="2"/>
          <w:color w:val="auto"/>
          <w:sz w:val="24"/>
          <w:szCs w:val="24"/>
          <w:lang w:val="ru-RU"/>
        </w:rPr>
        <w:t>8</w:t>
      </w:r>
      <w:r>
        <w:rPr>
          <w:rStyle w:val="2"/>
          <w:color w:val="auto"/>
          <w:sz w:val="24"/>
          <w:szCs w:val="24"/>
          <w:lang w:val="ru-RU"/>
        </w:rPr>
        <w:t xml:space="preserve">. </w:t>
      </w:r>
      <w:r w:rsidR="003C7E10">
        <w:rPr>
          <w:rStyle w:val="2"/>
          <w:color w:val="auto"/>
          <w:sz w:val="24"/>
          <w:szCs w:val="24"/>
          <w:lang w:val="ru-RU"/>
        </w:rPr>
        <w:t>О</w:t>
      </w:r>
      <w:r w:rsidRPr="003C7E10">
        <w:rPr>
          <w:sz w:val="24"/>
          <w:szCs w:val="24"/>
          <w:lang w:val="ru-RU"/>
        </w:rPr>
        <w:t>лата образовательных услуг в год выхода из академического отпуска, отпуска по беременности и родам и отпуска по уходу за ребенком производится в течение 3-х банковских дней с момента выхода из соответствующего отпуска, в последующем оплата обучения производится не позднее даты начала соответствующего года обучения, в соответствии с календарным учебным графиком.</w:t>
      </w:r>
    </w:p>
    <w:p w:rsidR="00A273F4" w:rsidRDefault="00A273F4">
      <w:pPr>
        <w:pStyle w:val="10"/>
        <w:tabs>
          <w:tab w:val="left" w:pos="0"/>
        </w:tabs>
        <w:overflowPunct w:val="0"/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16A41">
        <w:rPr>
          <w:sz w:val="24"/>
          <w:szCs w:val="24"/>
        </w:rPr>
        <w:t xml:space="preserve"> </w:t>
      </w:r>
      <w:r>
        <w:rPr>
          <w:sz w:val="24"/>
          <w:szCs w:val="24"/>
        </w:rPr>
        <w:t>5.</w:t>
      </w:r>
      <w:r w:rsidR="003C7E10">
        <w:rPr>
          <w:sz w:val="24"/>
          <w:szCs w:val="24"/>
        </w:rPr>
        <w:t>9</w:t>
      </w:r>
      <w:r>
        <w:rPr>
          <w:sz w:val="24"/>
          <w:szCs w:val="24"/>
        </w:rPr>
        <w:t>. Оплата образовательных услуг из средств материнского (семейного) капитала либо образовательного кредита за первый расчетный период производится не позднее чем в течение двух месяцев, исчисляемых с даты заключения настоящего Договора. Оплата образовательных услуг из средств материнского (семейного) капитала либо образовательного кредита за каждый последующий расчетный период производится не позднее двух месяцев с даты начала нового периода.</w:t>
      </w:r>
    </w:p>
    <w:p w:rsidR="00A273F4" w:rsidRDefault="00A273F4">
      <w:pPr>
        <w:pStyle w:val="10"/>
        <w:tabs>
          <w:tab w:val="left" w:pos="0"/>
        </w:tabs>
        <w:overflowPunct w:val="0"/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16A4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В случае невозможности оплаты образовательных услуг из средств материнского (семейного) капитала либо образовательного кредита денежные средства вносятся/перечисляются Обучающимся самостоятельно, в течение 3-х рабочих дней с даты, когда ему стало известно об отказе в распоряжении материнским (семейным) капиталом либо в выдаче образовательного кредита, но не позднее указанного выше двухмесячного срока. </w:t>
      </w:r>
    </w:p>
    <w:p w:rsidR="003C7E10" w:rsidRDefault="00D170F2" w:rsidP="003C7E10">
      <w:pPr>
        <w:pStyle w:val="10"/>
        <w:tabs>
          <w:tab w:val="left" w:pos="1414"/>
        </w:tabs>
        <w:overflowPunct w:val="0"/>
        <w:spacing w:line="200" w:lineRule="atLeast"/>
        <w:jc w:val="both"/>
        <w:rPr>
          <w:sz w:val="24"/>
          <w:szCs w:val="24"/>
        </w:rPr>
      </w:pPr>
      <w:r w:rsidRPr="00D170F2">
        <w:rPr>
          <w:sz w:val="24"/>
          <w:szCs w:val="24"/>
        </w:rPr>
        <w:t xml:space="preserve">          </w:t>
      </w:r>
    </w:p>
    <w:p w:rsidR="00A273F4" w:rsidRDefault="00A273F4" w:rsidP="003C7E10">
      <w:pPr>
        <w:pStyle w:val="10"/>
        <w:tabs>
          <w:tab w:val="left" w:pos="1414"/>
        </w:tabs>
        <w:overflowPunct w:val="0"/>
        <w:spacing w:line="200" w:lineRule="atLeast"/>
        <w:jc w:val="center"/>
        <w:rPr>
          <w:b/>
        </w:rPr>
      </w:pPr>
      <w:r w:rsidRPr="003C7E10">
        <w:rPr>
          <w:b/>
        </w:rPr>
        <w:t>6. ПОРЯДОК ИЗМЕНЕНИЯ И РАСТОРЖЕНИЯ ДОГОВОРА</w:t>
      </w:r>
    </w:p>
    <w:p w:rsidR="003C7E10" w:rsidRPr="003C7E10" w:rsidRDefault="003C7E10" w:rsidP="003C7E10">
      <w:pPr>
        <w:pStyle w:val="10"/>
        <w:tabs>
          <w:tab w:val="left" w:pos="1414"/>
        </w:tabs>
        <w:overflowPunct w:val="0"/>
        <w:spacing w:line="200" w:lineRule="atLeast"/>
        <w:jc w:val="center"/>
        <w:rPr>
          <w:b/>
        </w:rPr>
      </w:pPr>
    </w:p>
    <w:p w:rsidR="00A273F4" w:rsidRDefault="00216A41" w:rsidP="00216A41">
      <w:pPr>
        <w:pStyle w:val="a0"/>
        <w:spacing w:line="200" w:lineRule="atLeast"/>
        <w:ind w:left="0" w:firstLine="0"/>
      </w:pPr>
      <w:r>
        <w:t xml:space="preserve">            6.1. </w:t>
      </w:r>
      <w:r w:rsidR="00A273F4">
        <w:t xml:space="preserve">Настоящий Договор может быть изменен, расторгнут или признан недействительным в </w:t>
      </w:r>
      <w:r w:rsidR="00A273F4">
        <w:rPr>
          <w:rStyle w:val="2"/>
          <w:spacing w:val="-57"/>
        </w:rPr>
        <w:t xml:space="preserve">  </w:t>
      </w:r>
      <w:r w:rsidR="00A273F4">
        <w:t xml:space="preserve">установленном </w:t>
      </w:r>
      <w:r w:rsidR="00011C4F">
        <w:t xml:space="preserve">действующим законодательством Российской Федерации </w:t>
      </w:r>
      <w:r w:rsidR="00A273F4">
        <w:t>порядке или по соглашению Сторон.</w:t>
      </w:r>
    </w:p>
    <w:p w:rsidR="00A273F4" w:rsidRDefault="00A273F4" w:rsidP="00011C4F">
      <w:pPr>
        <w:pStyle w:val="a0"/>
        <w:spacing w:line="200" w:lineRule="atLeast"/>
        <w:ind w:left="13"/>
      </w:pPr>
      <w:r>
        <w:t>6.2.</w:t>
      </w:r>
      <w:r w:rsidR="00011C4F">
        <w:t xml:space="preserve"> </w:t>
      </w:r>
      <w:r>
        <w:t>Все согласованные</w:t>
      </w:r>
      <w:r>
        <w:rPr>
          <w:rStyle w:val="2"/>
          <w:spacing w:val="1"/>
        </w:rPr>
        <w:t xml:space="preserve"> </w:t>
      </w:r>
      <w:r>
        <w:t>между</w:t>
      </w:r>
      <w:r>
        <w:rPr>
          <w:rStyle w:val="2"/>
          <w:spacing w:val="1"/>
        </w:rPr>
        <w:t xml:space="preserve"> </w:t>
      </w:r>
      <w:r>
        <w:t>Обучающимся</w:t>
      </w:r>
      <w:r>
        <w:rPr>
          <w:rStyle w:val="2"/>
          <w:spacing w:val="1"/>
        </w:rPr>
        <w:t xml:space="preserve"> </w:t>
      </w:r>
      <w:r>
        <w:t>и</w:t>
      </w:r>
      <w:r>
        <w:rPr>
          <w:rStyle w:val="2"/>
          <w:spacing w:val="1"/>
        </w:rPr>
        <w:t xml:space="preserve"> </w:t>
      </w:r>
      <w:r>
        <w:t>Центром</w:t>
      </w:r>
      <w:r>
        <w:rPr>
          <w:rStyle w:val="2"/>
          <w:spacing w:val="1"/>
        </w:rPr>
        <w:t xml:space="preserve"> </w:t>
      </w:r>
      <w:r>
        <w:t>Алмазова</w:t>
      </w:r>
      <w:r>
        <w:rPr>
          <w:rStyle w:val="2"/>
          <w:spacing w:val="1"/>
        </w:rPr>
        <w:t xml:space="preserve"> </w:t>
      </w:r>
      <w:r>
        <w:t>изменения</w:t>
      </w:r>
      <w:r>
        <w:rPr>
          <w:rStyle w:val="2"/>
          <w:spacing w:val="1"/>
        </w:rPr>
        <w:t xml:space="preserve"> </w:t>
      </w:r>
      <w:r>
        <w:t>или</w:t>
      </w:r>
      <w:r>
        <w:rPr>
          <w:rStyle w:val="2"/>
          <w:spacing w:val="1"/>
        </w:rPr>
        <w:t xml:space="preserve"> </w:t>
      </w:r>
      <w:r>
        <w:t>дополнения</w:t>
      </w:r>
      <w:r>
        <w:rPr>
          <w:rStyle w:val="2"/>
          <w:spacing w:val="1"/>
        </w:rPr>
        <w:t xml:space="preserve"> </w:t>
      </w:r>
      <w:r>
        <w:t>к</w:t>
      </w:r>
      <w:r>
        <w:rPr>
          <w:rStyle w:val="2"/>
          <w:spacing w:val="1"/>
        </w:rPr>
        <w:t xml:space="preserve"> </w:t>
      </w:r>
      <w:r>
        <w:t>Договору</w:t>
      </w:r>
      <w:r>
        <w:rPr>
          <w:rStyle w:val="2"/>
          <w:spacing w:val="1"/>
        </w:rPr>
        <w:t xml:space="preserve"> </w:t>
      </w:r>
      <w:r>
        <w:t>оформляются</w:t>
      </w:r>
      <w:r>
        <w:rPr>
          <w:rStyle w:val="2"/>
          <w:spacing w:val="1"/>
        </w:rPr>
        <w:t xml:space="preserve"> </w:t>
      </w:r>
      <w:r>
        <w:t>дополнительными</w:t>
      </w:r>
      <w:r>
        <w:rPr>
          <w:rStyle w:val="2"/>
          <w:spacing w:val="1"/>
        </w:rPr>
        <w:t xml:space="preserve"> </w:t>
      </w:r>
      <w:r>
        <w:t xml:space="preserve">соглашениями в </w:t>
      </w:r>
      <w:r>
        <w:rPr>
          <w:rStyle w:val="2"/>
        </w:rPr>
        <w:t>письменном</w:t>
      </w:r>
      <w:r>
        <w:rPr>
          <w:rStyle w:val="2"/>
          <w:spacing w:val="-4"/>
        </w:rPr>
        <w:t xml:space="preserve"> </w:t>
      </w:r>
      <w:r>
        <w:rPr>
          <w:rStyle w:val="2"/>
        </w:rPr>
        <w:t>виде,</w:t>
      </w:r>
      <w:r>
        <w:rPr>
          <w:rStyle w:val="2"/>
          <w:spacing w:val="-2"/>
        </w:rPr>
        <w:t xml:space="preserve"> </w:t>
      </w:r>
      <w:r>
        <w:rPr>
          <w:rStyle w:val="2"/>
        </w:rPr>
        <w:t>подписываются</w:t>
      </w:r>
      <w:r>
        <w:rPr>
          <w:rStyle w:val="2"/>
          <w:spacing w:val="-2"/>
        </w:rPr>
        <w:t xml:space="preserve"> С</w:t>
      </w:r>
      <w:r>
        <w:rPr>
          <w:rStyle w:val="2"/>
        </w:rPr>
        <w:t xml:space="preserve">торонами и </w:t>
      </w:r>
      <w:r>
        <w:rPr>
          <w:rStyle w:val="2"/>
          <w:spacing w:val="1"/>
        </w:rPr>
        <w:t xml:space="preserve"> </w:t>
      </w:r>
      <w:r>
        <w:t>являются</w:t>
      </w:r>
      <w:r>
        <w:rPr>
          <w:rStyle w:val="2"/>
          <w:spacing w:val="1"/>
        </w:rPr>
        <w:t xml:space="preserve"> </w:t>
      </w:r>
      <w:r>
        <w:t>неотъемлемой</w:t>
      </w:r>
      <w:r>
        <w:rPr>
          <w:rStyle w:val="2"/>
          <w:spacing w:val="1"/>
        </w:rPr>
        <w:t xml:space="preserve"> </w:t>
      </w:r>
      <w:r>
        <w:t>частью</w:t>
      </w:r>
      <w:r>
        <w:rPr>
          <w:rStyle w:val="2"/>
          <w:spacing w:val="1"/>
        </w:rPr>
        <w:t xml:space="preserve"> </w:t>
      </w:r>
      <w:r>
        <w:t>Договора.</w:t>
      </w:r>
    </w:p>
    <w:p w:rsidR="00A273F4" w:rsidRDefault="00011C4F" w:rsidP="0029064D">
      <w:pPr>
        <w:pStyle w:val="a0"/>
        <w:spacing w:line="200" w:lineRule="atLeast"/>
        <w:ind w:left="0" w:firstLine="709"/>
        <w:rPr>
          <w:rStyle w:val="2"/>
        </w:rPr>
      </w:pPr>
      <w:r>
        <w:lastRenderedPageBreak/>
        <w:t>6.3</w:t>
      </w:r>
      <w:r w:rsidR="00A273F4">
        <w:t xml:space="preserve">. </w:t>
      </w:r>
      <w:r w:rsidR="0029064D">
        <w:t xml:space="preserve">Настоящий </w:t>
      </w:r>
      <w:r w:rsidR="00A273F4">
        <w:t>Договор</w:t>
      </w:r>
      <w:r w:rsidR="00A273F4">
        <w:rPr>
          <w:rStyle w:val="2"/>
          <w:spacing w:val="1"/>
        </w:rPr>
        <w:t xml:space="preserve"> </w:t>
      </w:r>
      <w:r w:rsidR="00A273F4">
        <w:t>может</w:t>
      </w:r>
      <w:r w:rsidR="00A273F4">
        <w:rPr>
          <w:rStyle w:val="2"/>
          <w:spacing w:val="1"/>
        </w:rPr>
        <w:t xml:space="preserve"> </w:t>
      </w:r>
      <w:r w:rsidR="00A273F4">
        <w:t>быть</w:t>
      </w:r>
      <w:r w:rsidR="00A273F4">
        <w:rPr>
          <w:rStyle w:val="2"/>
          <w:spacing w:val="1"/>
        </w:rPr>
        <w:t xml:space="preserve"> </w:t>
      </w:r>
      <w:r w:rsidR="0029064D">
        <w:rPr>
          <w:rStyle w:val="2"/>
          <w:spacing w:val="1"/>
        </w:rPr>
        <w:t>расторгнут п</w:t>
      </w:r>
      <w:r w:rsidR="0029064D">
        <w:t>о инициативе Центра Алмазова в одностороннем порядке в случаях, предусмотренных п. 22 Правил оказания платных образовательных услуг, утвержденных постановлением Правительства Российской Федерации от 15 сентября 2020 года № 1441.</w:t>
      </w:r>
    </w:p>
    <w:p w:rsidR="005D6F69" w:rsidRPr="005D6F69" w:rsidRDefault="00A273F4" w:rsidP="005D6F69">
      <w:pPr>
        <w:ind w:firstLine="709"/>
        <w:jc w:val="both"/>
        <w:rPr>
          <w:sz w:val="24"/>
          <w:szCs w:val="24"/>
        </w:rPr>
      </w:pPr>
      <w:r>
        <w:rPr>
          <w:rStyle w:val="2"/>
          <w:sz w:val="24"/>
          <w:szCs w:val="24"/>
        </w:rPr>
        <w:t>6</w:t>
      </w:r>
      <w:r w:rsidR="005D6F69">
        <w:rPr>
          <w:rStyle w:val="2"/>
          <w:sz w:val="24"/>
          <w:szCs w:val="24"/>
        </w:rPr>
        <w:t>.4.</w:t>
      </w:r>
      <w:r>
        <w:rPr>
          <w:rStyle w:val="2"/>
          <w:sz w:val="24"/>
          <w:szCs w:val="24"/>
        </w:rPr>
        <w:t xml:space="preserve"> </w:t>
      </w:r>
      <w:r w:rsidR="005D6F69" w:rsidRPr="005D6F69">
        <w:rPr>
          <w:sz w:val="24"/>
          <w:szCs w:val="24"/>
        </w:rPr>
        <w:t>Действие настоящего Договора прекращается досрочно:</w:t>
      </w:r>
    </w:p>
    <w:p w:rsidR="005D6F69" w:rsidRPr="005D6F69" w:rsidRDefault="005D6F69" w:rsidP="005D6F69">
      <w:pPr>
        <w:numPr>
          <w:ilvl w:val="0"/>
          <w:numId w:val="8"/>
        </w:numPr>
        <w:jc w:val="both"/>
        <w:rPr>
          <w:sz w:val="24"/>
          <w:szCs w:val="24"/>
        </w:rPr>
      </w:pPr>
      <w:r w:rsidRPr="005D6F69">
        <w:rPr>
          <w:sz w:val="24"/>
          <w:szCs w:val="24"/>
        </w:rPr>
        <w:t>по инициативе Обучающегося, в том числе в случае перевода Обучающегося для продолжения освоения основной профессиональной образовательной программы высшего образования в другую образовательную организацию или организацию, осуществляющую образовательную деятельность;</w:t>
      </w:r>
    </w:p>
    <w:p w:rsidR="005D6F69" w:rsidRPr="005D6F69" w:rsidRDefault="005D6F69" w:rsidP="005D6F69">
      <w:pPr>
        <w:numPr>
          <w:ilvl w:val="0"/>
          <w:numId w:val="8"/>
        </w:numPr>
        <w:jc w:val="both"/>
        <w:rPr>
          <w:sz w:val="24"/>
          <w:szCs w:val="24"/>
        </w:rPr>
      </w:pPr>
      <w:r w:rsidRPr="005D6F69">
        <w:rPr>
          <w:sz w:val="24"/>
          <w:szCs w:val="24"/>
        </w:rPr>
        <w:t>по инициативе Центра Алмазова в случаях, предусмотренных законодательством Российской Федерации;</w:t>
      </w:r>
    </w:p>
    <w:p w:rsidR="005D6F69" w:rsidRPr="005D6F69" w:rsidRDefault="005D6F69" w:rsidP="005D6F69">
      <w:pPr>
        <w:numPr>
          <w:ilvl w:val="0"/>
          <w:numId w:val="8"/>
        </w:numPr>
        <w:jc w:val="both"/>
        <w:rPr>
          <w:sz w:val="24"/>
          <w:szCs w:val="24"/>
        </w:rPr>
      </w:pPr>
      <w:r w:rsidRPr="005D6F69">
        <w:rPr>
          <w:sz w:val="24"/>
          <w:szCs w:val="24"/>
        </w:rPr>
        <w:t>по обстоятельствам, не зависящим от воли Обучающегося и Центра Алмазова, в том числе в случае принятия решения Учредителем о прекращении реализации образовательной программы Центром Алмазова.</w:t>
      </w:r>
    </w:p>
    <w:p w:rsidR="00A273F4" w:rsidRDefault="00A273F4">
      <w:pPr>
        <w:pStyle w:val="ae"/>
        <w:tabs>
          <w:tab w:val="left" w:pos="1330"/>
        </w:tabs>
        <w:spacing w:line="200" w:lineRule="atLeast"/>
        <w:ind w:left="0" w:firstLine="709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6.5. Центр Алмазова вправе отказаться от исполнения обязательств по Договору при условии полного возмещения Обучающемуся убытков.</w:t>
      </w:r>
    </w:p>
    <w:p w:rsidR="00A273F4" w:rsidRPr="009671C0" w:rsidRDefault="00A273F4">
      <w:pPr>
        <w:pStyle w:val="ae"/>
        <w:tabs>
          <w:tab w:val="left" w:pos="1330"/>
        </w:tabs>
        <w:spacing w:line="200" w:lineRule="atLeast"/>
        <w:ind w:left="0" w:firstLine="709"/>
        <w:rPr>
          <w:lang w:val="ru-RU"/>
        </w:rPr>
      </w:pPr>
      <w:r>
        <w:rPr>
          <w:color w:val="auto"/>
          <w:sz w:val="24"/>
          <w:szCs w:val="24"/>
          <w:lang w:val="ru-RU"/>
        </w:rPr>
        <w:t>6.6. Обучающийся вправе отказаться от исполнения настоящего Договора при условии оплаты Центру Алмазова фактически понесенных им расходов.</w:t>
      </w:r>
    </w:p>
    <w:p w:rsidR="00A273F4" w:rsidRDefault="00A273F4">
      <w:pPr>
        <w:pStyle w:val="1"/>
        <w:tabs>
          <w:tab w:val="left" w:pos="0"/>
          <w:tab w:val="left" w:pos="4062"/>
        </w:tabs>
        <w:spacing w:before="200" w:after="200" w:line="200" w:lineRule="atLeast"/>
        <w:jc w:val="center"/>
      </w:pPr>
      <w:r>
        <w:t>7. СРОК ДЕЙСТВИЯ ДОГОВОРА</w:t>
      </w:r>
    </w:p>
    <w:p w:rsidR="00A273F4" w:rsidRDefault="00A273F4">
      <w:pPr>
        <w:pStyle w:val="10"/>
        <w:tabs>
          <w:tab w:val="left" w:pos="1393"/>
        </w:tabs>
        <w:spacing w:line="200" w:lineRule="atLeast"/>
        <w:ind w:firstLine="709"/>
        <w:jc w:val="both"/>
        <w:rPr>
          <w:rStyle w:val="2"/>
          <w:sz w:val="24"/>
          <w:szCs w:val="24"/>
        </w:rPr>
      </w:pPr>
      <w:r>
        <w:rPr>
          <w:sz w:val="24"/>
          <w:szCs w:val="24"/>
        </w:rPr>
        <w:t xml:space="preserve">  7.1. Настоящий Договор вступает в силу со дня его заключения Сторонами</w:t>
      </w:r>
      <w:r w:rsidR="005D6F6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D6F69" w:rsidRPr="005D6F69">
        <w:rPr>
          <w:sz w:val="24"/>
          <w:szCs w:val="24"/>
        </w:rPr>
        <w:t xml:space="preserve">распространяется на отношения Сторон, возникшие </w:t>
      </w:r>
      <w:r w:rsidR="005D6F69" w:rsidRPr="00BF6812">
        <w:rPr>
          <w:sz w:val="24"/>
          <w:szCs w:val="24"/>
          <w:highlight w:val="yellow"/>
        </w:rPr>
        <w:t>с «_____» ____________ г.,</w:t>
      </w:r>
      <w:r w:rsidR="005D6F69" w:rsidRPr="005D6F69">
        <w:rPr>
          <w:sz w:val="24"/>
          <w:szCs w:val="24"/>
        </w:rPr>
        <w:t xml:space="preserve"> </w:t>
      </w:r>
      <w:r>
        <w:rPr>
          <w:sz w:val="24"/>
          <w:szCs w:val="24"/>
        </w:rPr>
        <w:t>и действует до полного исполнения Сторонами обязательств.</w:t>
      </w:r>
    </w:p>
    <w:p w:rsidR="005D6F69" w:rsidRDefault="00A273F4" w:rsidP="005D6F69">
      <w:pPr>
        <w:pStyle w:val="10"/>
        <w:tabs>
          <w:tab w:val="left" w:pos="1393"/>
        </w:tabs>
        <w:spacing w:line="200" w:lineRule="atLeast"/>
        <w:ind w:firstLine="709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 xml:space="preserve">  </w:t>
      </w:r>
    </w:p>
    <w:p w:rsidR="00A273F4" w:rsidRDefault="00A273F4" w:rsidP="005D6F69">
      <w:pPr>
        <w:pStyle w:val="10"/>
        <w:tabs>
          <w:tab w:val="left" w:pos="1393"/>
        </w:tabs>
        <w:spacing w:line="200" w:lineRule="atLeast"/>
        <w:ind w:firstLine="709"/>
        <w:jc w:val="center"/>
        <w:rPr>
          <w:b/>
        </w:rPr>
      </w:pPr>
      <w:r w:rsidRPr="005D6F69">
        <w:rPr>
          <w:b/>
        </w:rPr>
        <w:t>8. ОТВЕТСТВЕННОСТЬ СТОРОН</w:t>
      </w:r>
    </w:p>
    <w:p w:rsidR="005D6F69" w:rsidRPr="005D6F69" w:rsidRDefault="005D6F69" w:rsidP="005D6F69">
      <w:pPr>
        <w:pStyle w:val="10"/>
        <w:tabs>
          <w:tab w:val="left" w:pos="1393"/>
        </w:tabs>
        <w:spacing w:line="200" w:lineRule="atLeast"/>
        <w:ind w:firstLine="709"/>
        <w:jc w:val="center"/>
        <w:rPr>
          <w:b/>
        </w:rPr>
      </w:pPr>
    </w:p>
    <w:p w:rsidR="00A273F4" w:rsidRDefault="00216A41">
      <w:pPr>
        <w:pStyle w:val="a0"/>
        <w:numPr>
          <w:ilvl w:val="1"/>
          <w:numId w:val="7"/>
        </w:numPr>
        <w:tabs>
          <w:tab w:val="left" w:pos="165"/>
          <w:tab w:val="left" w:pos="4062"/>
        </w:tabs>
        <w:spacing w:line="200" w:lineRule="atLeast"/>
        <w:ind w:left="0" w:firstLine="709"/>
      </w:pPr>
      <w:r>
        <w:t xml:space="preserve"> </w:t>
      </w:r>
      <w:r w:rsidR="00A273F4"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Федерации, локальными нормативными актами Центра Алмазова, настоящим Договором.</w:t>
      </w:r>
    </w:p>
    <w:p w:rsidR="003C497B" w:rsidRPr="005D6F69" w:rsidRDefault="005D6F69" w:rsidP="005D6F69">
      <w:pPr>
        <w:pStyle w:val="ae"/>
        <w:tabs>
          <w:tab w:val="left" w:pos="13"/>
        </w:tabs>
        <w:ind w:left="0" w:firstLine="0"/>
        <w:rPr>
          <w:rStyle w:val="2"/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ab/>
        <w:t xml:space="preserve">8.2. </w:t>
      </w:r>
      <w:r w:rsidR="009A1364">
        <w:rPr>
          <w:color w:val="auto"/>
          <w:sz w:val="24"/>
          <w:szCs w:val="24"/>
          <w:lang w:val="ru-RU"/>
        </w:rPr>
        <w:t>О</w:t>
      </w:r>
      <w:r w:rsidR="009A1364" w:rsidRPr="005D6F69">
        <w:rPr>
          <w:color w:val="auto"/>
          <w:sz w:val="24"/>
          <w:szCs w:val="24"/>
          <w:lang w:val="ru-RU"/>
        </w:rPr>
        <w:t>бучающ</w:t>
      </w:r>
      <w:r w:rsidR="009A1364">
        <w:rPr>
          <w:color w:val="auto"/>
          <w:sz w:val="24"/>
          <w:szCs w:val="24"/>
          <w:lang w:val="ru-RU"/>
        </w:rPr>
        <w:t>ийся</w:t>
      </w:r>
      <w:r w:rsidR="003C497B" w:rsidRPr="005D6F69">
        <w:rPr>
          <w:color w:val="auto"/>
          <w:sz w:val="24"/>
          <w:szCs w:val="24"/>
          <w:lang w:val="ru-RU"/>
        </w:rPr>
        <w:t xml:space="preserve"> </w:t>
      </w:r>
      <w:r w:rsidR="009A1364">
        <w:rPr>
          <w:color w:val="auto"/>
          <w:sz w:val="24"/>
          <w:szCs w:val="24"/>
          <w:lang w:val="ru-RU"/>
        </w:rPr>
        <w:t>несет</w:t>
      </w:r>
      <w:r w:rsidR="003C497B" w:rsidRPr="005D6F69">
        <w:rPr>
          <w:color w:val="auto"/>
          <w:sz w:val="24"/>
          <w:szCs w:val="24"/>
          <w:lang w:val="ru-RU"/>
        </w:rPr>
        <w:t xml:space="preserve"> административн</w:t>
      </w:r>
      <w:r w:rsidR="009A1364">
        <w:rPr>
          <w:color w:val="auto"/>
          <w:sz w:val="24"/>
          <w:szCs w:val="24"/>
          <w:lang w:val="ru-RU"/>
        </w:rPr>
        <w:t>ую</w:t>
      </w:r>
      <w:r w:rsidR="003C497B" w:rsidRPr="005D6F69">
        <w:rPr>
          <w:color w:val="auto"/>
          <w:sz w:val="24"/>
          <w:szCs w:val="24"/>
          <w:lang w:val="ru-RU"/>
        </w:rPr>
        <w:t xml:space="preserve"> ответственность за нарушение режима пребывания иностранных граждан в Российской Федерации в соответствии с законодательством РФ. Центр Алмазова не несет ответственности за несвоевременную постановку на миграционный учет иностранных граждан в случае непредоставления ими необходимого пакета документов.</w:t>
      </w:r>
    </w:p>
    <w:p w:rsidR="003C497B" w:rsidRPr="005D6F69" w:rsidRDefault="005D6F69" w:rsidP="005D6F69">
      <w:pPr>
        <w:pStyle w:val="ae"/>
        <w:tabs>
          <w:tab w:val="left" w:pos="700"/>
          <w:tab w:val="left" w:pos="1573"/>
        </w:tabs>
        <w:ind w:left="0" w:firstLine="0"/>
        <w:rPr>
          <w:rStyle w:val="2"/>
          <w:color w:val="auto"/>
          <w:sz w:val="24"/>
          <w:szCs w:val="24"/>
          <w:lang w:val="ru-RU"/>
        </w:rPr>
      </w:pPr>
      <w:r>
        <w:rPr>
          <w:rStyle w:val="2"/>
          <w:color w:val="auto"/>
          <w:sz w:val="24"/>
          <w:szCs w:val="24"/>
          <w:lang w:val="ru-RU"/>
        </w:rPr>
        <w:tab/>
        <w:t xml:space="preserve">8.3. </w:t>
      </w:r>
      <w:r w:rsidR="008A0CFE">
        <w:rPr>
          <w:rStyle w:val="2"/>
          <w:color w:val="auto"/>
          <w:sz w:val="24"/>
          <w:szCs w:val="24"/>
          <w:lang w:val="ru-RU"/>
        </w:rPr>
        <w:t xml:space="preserve">Иногородний </w:t>
      </w:r>
      <w:r w:rsidR="003C497B" w:rsidRPr="005D6F69">
        <w:rPr>
          <w:rStyle w:val="2"/>
          <w:color w:val="auto"/>
          <w:sz w:val="24"/>
          <w:szCs w:val="24"/>
          <w:lang w:val="ru-RU"/>
        </w:rPr>
        <w:t>Обучающийся несет административную ответственность за нарушение сроков</w:t>
      </w:r>
      <w:r w:rsidR="003C497B" w:rsidRPr="005D6F69"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 w:rsidR="003C497B" w:rsidRPr="005D6F69">
        <w:rPr>
          <w:rStyle w:val="2"/>
          <w:color w:val="auto"/>
          <w:sz w:val="24"/>
          <w:szCs w:val="24"/>
          <w:lang w:val="ru-RU"/>
        </w:rPr>
        <w:t>постановки</w:t>
      </w:r>
      <w:r w:rsidR="003C497B" w:rsidRPr="005D6F69"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 w:rsidR="003C497B" w:rsidRPr="005D6F69">
        <w:rPr>
          <w:rStyle w:val="2"/>
          <w:color w:val="auto"/>
          <w:sz w:val="24"/>
          <w:szCs w:val="24"/>
          <w:lang w:val="ru-RU"/>
        </w:rPr>
        <w:t>на</w:t>
      </w:r>
      <w:r w:rsidR="003C497B" w:rsidRPr="005D6F69"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 w:rsidR="003C497B" w:rsidRPr="005D6F69">
        <w:rPr>
          <w:rStyle w:val="2"/>
          <w:color w:val="auto"/>
          <w:sz w:val="24"/>
          <w:szCs w:val="24"/>
          <w:lang w:val="ru-RU"/>
        </w:rPr>
        <w:t>регистрационный</w:t>
      </w:r>
      <w:r w:rsidR="003C497B" w:rsidRPr="005D6F69"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 w:rsidR="003C497B" w:rsidRPr="005D6F69">
        <w:rPr>
          <w:rStyle w:val="2"/>
          <w:color w:val="auto"/>
          <w:sz w:val="24"/>
          <w:szCs w:val="24"/>
          <w:lang w:val="ru-RU"/>
        </w:rPr>
        <w:t>учет</w:t>
      </w:r>
      <w:r w:rsidR="003C497B" w:rsidRPr="005D6F69"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 w:rsidR="003C497B" w:rsidRPr="005D6F69">
        <w:rPr>
          <w:rStyle w:val="2"/>
          <w:color w:val="auto"/>
          <w:sz w:val="24"/>
          <w:szCs w:val="24"/>
          <w:lang w:val="ru-RU"/>
        </w:rPr>
        <w:t>по</w:t>
      </w:r>
      <w:r w:rsidR="003C497B" w:rsidRPr="005D6F69"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 w:rsidR="003C497B" w:rsidRPr="005D6F69">
        <w:rPr>
          <w:rStyle w:val="2"/>
          <w:color w:val="auto"/>
          <w:sz w:val="24"/>
          <w:szCs w:val="24"/>
          <w:lang w:val="ru-RU"/>
        </w:rPr>
        <w:t>месту</w:t>
      </w:r>
      <w:r w:rsidR="003C497B" w:rsidRPr="005D6F69"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 w:rsidR="003C497B" w:rsidRPr="005D6F69">
        <w:rPr>
          <w:rStyle w:val="2"/>
          <w:color w:val="auto"/>
          <w:sz w:val="24"/>
          <w:szCs w:val="24"/>
          <w:lang w:val="ru-RU"/>
        </w:rPr>
        <w:t>пребывания</w:t>
      </w:r>
      <w:r w:rsidR="003C497B" w:rsidRPr="005D6F69"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 w:rsidR="003C497B" w:rsidRPr="005D6F69">
        <w:rPr>
          <w:rStyle w:val="2"/>
          <w:color w:val="auto"/>
          <w:sz w:val="24"/>
          <w:szCs w:val="24"/>
          <w:lang w:val="ru-RU"/>
        </w:rPr>
        <w:t>в</w:t>
      </w:r>
      <w:r w:rsidR="003C497B" w:rsidRPr="005D6F69">
        <w:rPr>
          <w:rStyle w:val="2"/>
          <w:color w:val="auto"/>
          <w:spacing w:val="1"/>
          <w:sz w:val="24"/>
          <w:szCs w:val="24"/>
          <w:lang w:val="ru-RU"/>
        </w:rPr>
        <w:t xml:space="preserve"> </w:t>
      </w:r>
      <w:r w:rsidR="008A0CFE">
        <w:rPr>
          <w:rStyle w:val="2"/>
          <w:color w:val="auto"/>
          <w:sz w:val="24"/>
          <w:szCs w:val="24"/>
          <w:lang w:val="ru-RU"/>
        </w:rPr>
        <w:t>случае</w:t>
      </w:r>
      <w:r w:rsidR="003C497B" w:rsidRPr="005D6F69">
        <w:rPr>
          <w:rStyle w:val="2"/>
          <w:color w:val="auto"/>
          <w:sz w:val="24"/>
          <w:szCs w:val="24"/>
          <w:lang w:val="ru-RU"/>
        </w:rPr>
        <w:t>.</w:t>
      </w:r>
    </w:p>
    <w:p w:rsidR="00A273F4" w:rsidRPr="005D6F69" w:rsidRDefault="00A273F4" w:rsidP="005D6F69">
      <w:pPr>
        <w:pStyle w:val="1"/>
        <w:numPr>
          <w:ilvl w:val="0"/>
          <w:numId w:val="0"/>
        </w:numPr>
        <w:tabs>
          <w:tab w:val="left" w:pos="3636"/>
          <w:tab w:val="left" w:pos="3637"/>
        </w:tabs>
        <w:spacing w:line="0" w:lineRule="atLeast"/>
        <w:ind w:left="709"/>
        <w:jc w:val="center"/>
      </w:pPr>
    </w:p>
    <w:p w:rsidR="00A273F4" w:rsidRDefault="00A273F4">
      <w:pPr>
        <w:pStyle w:val="1"/>
        <w:tabs>
          <w:tab w:val="left" w:pos="3636"/>
          <w:tab w:val="left" w:pos="3637"/>
        </w:tabs>
        <w:spacing w:line="0" w:lineRule="atLeast"/>
        <w:ind w:hanging="13"/>
        <w:jc w:val="center"/>
      </w:pPr>
      <w:r>
        <w:rPr>
          <w:spacing w:val="-1"/>
        </w:rPr>
        <w:t>9. ПОРЯДОК</w:t>
      </w:r>
      <w:r>
        <w:rPr>
          <w:spacing w:val="-12"/>
        </w:rPr>
        <w:t xml:space="preserve"> </w:t>
      </w:r>
      <w:r>
        <w:rPr>
          <w:spacing w:val="-1"/>
        </w:rPr>
        <w:t>РАЗРЕШЕНИЯ</w:t>
      </w:r>
      <w:r>
        <w:rPr>
          <w:spacing w:val="-13"/>
        </w:rPr>
        <w:t xml:space="preserve"> </w:t>
      </w:r>
      <w:r>
        <w:rPr>
          <w:spacing w:val="-1"/>
        </w:rPr>
        <w:t>СПОРОВ</w:t>
      </w:r>
    </w:p>
    <w:p w:rsidR="00A273F4" w:rsidRDefault="00A273F4">
      <w:pPr>
        <w:pStyle w:val="a0"/>
        <w:tabs>
          <w:tab w:val="left" w:pos="3636"/>
          <w:tab w:val="left" w:pos="3637"/>
        </w:tabs>
        <w:spacing w:line="0" w:lineRule="atLeast"/>
        <w:ind w:left="0" w:firstLine="709"/>
        <w:jc w:val="center"/>
      </w:pPr>
    </w:p>
    <w:p w:rsidR="00A273F4" w:rsidRDefault="00A273F4">
      <w:pPr>
        <w:pStyle w:val="a0"/>
        <w:tabs>
          <w:tab w:val="left" w:pos="165"/>
          <w:tab w:val="left" w:pos="4062"/>
        </w:tabs>
        <w:spacing w:line="0" w:lineRule="atLeast"/>
        <w:ind w:left="0" w:firstLine="709"/>
      </w:pPr>
      <w:r>
        <w:t>9.1. Споры, вытекающие из настоящего Договора, которые не могут быть разрешены</w:t>
      </w:r>
      <w:r w:rsidR="00216A41">
        <w:rPr>
          <w:spacing w:val="-57"/>
        </w:rPr>
        <w:t xml:space="preserve"> </w:t>
      </w:r>
      <w:r w:rsidR="00216A41" w:rsidRPr="00CE03EF">
        <w:rPr>
          <w:kern w:val="24"/>
        </w:rPr>
        <w:t>Ст</w:t>
      </w:r>
      <w:r w:rsidRPr="00CE03EF">
        <w:rPr>
          <w:kern w:val="24"/>
        </w:rPr>
        <w:t xml:space="preserve">оронами </w:t>
      </w:r>
      <w:r>
        <w:t>путем</w:t>
      </w:r>
      <w:r>
        <w:rPr>
          <w:spacing w:val="1"/>
        </w:rPr>
        <w:t xml:space="preserve"> </w:t>
      </w:r>
      <w:r>
        <w:t>переговоров,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Приморском</w:t>
      </w:r>
      <w:r>
        <w:rPr>
          <w:spacing w:val="1"/>
        </w:rPr>
        <w:t xml:space="preserve"> </w:t>
      </w:r>
      <w:r>
        <w:t>районном</w:t>
      </w:r>
      <w:r>
        <w:rPr>
          <w:spacing w:val="1"/>
        </w:rPr>
        <w:t xml:space="preserve"> </w:t>
      </w:r>
      <w:r>
        <w:t>суде</w:t>
      </w:r>
      <w:r>
        <w:rPr>
          <w:spacing w:val="-57"/>
        </w:rPr>
        <w:t xml:space="preserve"> </w:t>
      </w:r>
      <w:r>
        <w:t>Санкт-Петербурга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порядке,</w:t>
      </w:r>
      <w:r>
        <w:rPr>
          <w:spacing w:val="-6"/>
        </w:rPr>
        <w:t xml:space="preserve"> </w:t>
      </w:r>
      <w:r>
        <w:t>предусмотренном</w:t>
      </w:r>
      <w:r>
        <w:rPr>
          <w:spacing w:val="-6"/>
        </w:rPr>
        <w:t xml:space="preserve"> </w:t>
      </w:r>
      <w:r>
        <w:t>действующим</w:t>
      </w:r>
      <w:r>
        <w:rPr>
          <w:spacing w:val="-7"/>
        </w:rPr>
        <w:t xml:space="preserve"> </w:t>
      </w:r>
      <w:r>
        <w:t>законодательством</w:t>
      </w:r>
      <w:r>
        <w:rPr>
          <w:spacing w:val="-6"/>
        </w:rPr>
        <w:t xml:space="preserve"> </w:t>
      </w:r>
      <w:r>
        <w:t>Российской Федерации.</w:t>
      </w:r>
    </w:p>
    <w:p w:rsidR="00A273F4" w:rsidRDefault="00A273F4">
      <w:pPr>
        <w:pStyle w:val="a0"/>
        <w:tabs>
          <w:tab w:val="left" w:pos="165"/>
          <w:tab w:val="left" w:pos="4062"/>
        </w:tabs>
        <w:spacing w:line="200" w:lineRule="atLeast"/>
        <w:ind w:left="0" w:firstLine="850"/>
      </w:pPr>
    </w:p>
    <w:p w:rsidR="00CB719B" w:rsidRDefault="00CB719B">
      <w:pPr>
        <w:pStyle w:val="a0"/>
        <w:tabs>
          <w:tab w:val="left" w:pos="165"/>
          <w:tab w:val="left" w:pos="4062"/>
        </w:tabs>
        <w:spacing w:line="200" w:lineRule="atLeast"/>
        <w:ind w:left="0" w:firstLine="0"/>
        <w:jc w:val="center"/>
        <w:rPr>
          <w:b/>
          <w:bCs/>
        </w:rPr>
      </w:pPr>
    </w:p>
    <w:p w:rsidR="00A273F4" w:rsidRDefault="00A273F4">
      <w:pPr>
        <w:pStyle w:val="a0"/>
        <w:tabs>
          <w:tab w:val="left" w:pos="165"/>
          <w:tab w:val="left" w:pos="4062"/>
        </w:tabs>
        <w:spacing w:line="200" w:lineRule="atLeast"/>
        <w:ind w:left="0" w:firstLine="0"/>
        <w:jc w:val="center"/>
        <w:rPr>
          <w:b/>
          <w:bCs/>
        </w:rPr>
      </w:pPr>
      <w:r>
        <w:rPr>
          <w:b/>
          <w:bCs/>
        </w:rPr>
        <w:t>10. ЗАКЛЮЧИТЕЛЬНЫЕ ПОЛОЖЕНИЯ</w:t>
      </w:r>
    </w:p>
    <w:p w:rsidR="00A273F4" w:rsidRDefault="00A273F4">
      <w:pPr>
        <w:pStyle w:val="a0"/>
        <w:tabs>
          <w:tab w:val="left" w:pos="165"/>
          <w:tab w:val="left" w:pos="4062"/>
        </w:tabs>
        <w:spacing w:line="200" w:lineRule="atLeast"/>
        <w:ind w:left="0" w:firstLine="850"/>
        <w:jc w:val="center"/>
        <w:rPr>
          <w:b/>
          <w:bCs/>
        </w:rPr>
      </w:pPr>
    </w:p>
    <w:p w:rsidR="00A273F4" w:rsidRDefault="00A273F4">
      <w:pPr>
        <w:pStyle w:val="10"/>
        <w:spacing w:line="2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 Сведения, указанные в настоящем Договоре, соответствуют информации, размещенной на официальном сайте Центра Алмазова в </w:t>
      </w:r>
      <w:r w:rsidR="00172013">
        <w:rPr>
          <w:sz w:val="24"/>
          <w:szCs w:val="24"/>
        </w:rPr>
        <w:t>информационно-</w:t>
      </w:r>
      <w:r w:rsidR="00172013">
        <w:rPr>
          <w:sz w:val="24"/>
          <w:szCs w:val="24"/>
        </w:rPr>
        <w:lastRenderedPageBreak/>
        <w:t xml:space="preserve">телекоммуникационной </w:t>
      </w:r>
      <w:r>
        <w:rPr>
          <w:sz w:val="24"/>
          <w:szCs w:val="24"/>
        </w:rPr>
        <w:t>сети «Интернет» на дату заключения настоящего Договора.</w:t>
      </w:r>
    </w:p>
    <w:p w:rsidR="00E75306" w:rsidRDefault="00E75306">
      <w:pPr>
        <w:pStyle w:val="10"/>
        <w:spacing w:line="2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10.2. Центр Алмазова не берет на себя </w:t>
      </w:r>
      <w:r w:rsidRPr="00E75306">
        <w:rPr>
          <w:sz w:val="24"/>
          <w:szCs w:val="24"/>
        </w:rPr>
        <w:t>обязательств по обеспечению Обучающегося местом в общежитии, стипендией, медицинским страхованием, а также по материальному и социальному обеспечению Обучающегося в течение периода действия Договора.</w:t>
      </w:r>
    </w:p>
    <w:p w:rsidR="00A273F4" w:rsidRDefault="00A273F4">
      <w:pPr>
        <w:pStyle w:val="10"/>
        <w:spacing w:line="2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6061F6">
        <w:rPr>
          <w:sz w:val="24"/>
          <w:szCs w:val="24"/>
        </w:rPr>
        <w:t>3</w:t>
      </w:r>
      <w:r>
        <w:rPr>
          <w:sz w:val="24"/>
          <w:szCs w:val="24"/>
        </w:rPr>
        <w:t xml:space="preserve">. Под периодом предоставления образовательной услуги (периодом обучения) понимается промежуток времени с даты, </w:t>
      </w:r>
      <w:r w:rsidR="006061F6">
        <w:rPr>
          <w:sz w:val="24"/>
          <w:szCs w:val="24"/>
        </w:rPr>
        <w:t>определенной</w:t>
      </w:r>
      <w:r>
        <w:rPr>
          <w:sz w:val="24"/>
          <w:szCs w:val="24"/>
        </w:rPr>
        <w:t xml:space="preserve"> приказ</w:t>
      </w:r>
      <w:r w:rsidR="006061F6">
        <w:rPr>
          <w:sz w:val="24"/>
          <w:szCs w:val="24"/>
        </w:rPr>
        <w:t>ом</w:t>
      </w:r>
      <w:r>
        <w:rPr>
          <w:sz w:val="24"/>
          <w:szCs w:val="24"/>
        </w:rPr>
        <w:t xml:space="preserve"> о зачислении Обучающегося в Центр Алмазова</w:t>
      </w:r>
      <w:r w:rsidR="006061F6">
        <w:rPr>
          <w:sz w:val="24"/>
          <w:szCs w:val="24"/>
        </w:rPr>
        <w:t>,</w:t>
      </w:r>
      <w:r>
        <w:rPr>
          <w:sz w:val="24"/>
          <w:szCs w:val="24"/>
        </w:rPr>
        <w:t xml:space="preserve"> до даты</w:t>
      </w:r>
      <w:r w:rsidR="006061F6">
        <w:rPr>
          <w:sz w:val="24"/>
          <w:szCs w:val="24"/>
        </w:rPr>
        <w:t xml:space="preserve"> отчисления</w:t>
      </w:r>
      <w:r>
        <w:rPr>
          <w:sz w:val="24"/>
          <w:szCs w:val="24"/>
        </w:rPr>
        <w:t xml:space="preserve">, </w:t>
      </w:r>
      <w:r w:rsidR="006061F6">
        <w:rPr>
          <w:sz w:val="24"/>
          <w:szCs w:val="24"/>
        </w:rPr>
        <w:t>определенной приказом</w:t>
      </w:r>
      <w:r>
        <w:rPr>
          <w:sz w:val="24"/>
          <w:szCs w:val="24"/>
        </w:rPr>
        <w:t xml:space="preserve"> об отчислении Обучающегося в связи с окончанием обучения или отчислении по иным причинам.</w:t>
      </w:r>
    </w:p>
    <w:p w:rsidR="00A273F4" w:rsidRDefault="00A273F4" w:rsidP="0053798F">
      <w:pPr>
        <w:pStyle w:val="1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10.4. Настоящий Договор составлен в двух экземплярах, имеющих равную юридическую силу, по одному для каждой из Сторон.</w:t>
      </w:r>
    </w:p>
    <w:p w:rsidR="00A273F4" w:rsidRDefault="00A273F4">
      <w:pPr>
        <w:pStyle w:val="10"/>
        <w:widowControl/>
        <w:suppressAutoHyphens w:val="0"/>
        <w:autoSpaceDE/>
        <w:jc w:val="center"/>
        <w:rPr>
          <w:sz w:val="24"/>
          <w:szCs w:val="24"/>
        </w:rPr>
      </w:pPr>
    </w:p>
    <w:p w:rsidR="00A273F4" w:rsidRDefault="00A273F4">
      <w:pPr>
        <w:pStyle w:val="ae"/>
        <w:widowControl/>
        <w:suppressAutoHyphens w:val="0"/>
        <w:jc w:val="center"/>
      </w:pPr>
      <w:r>
        <w:rPr>
          <w:rStyle w:val="2"/>
          <w:b/>
          <w:bCs/>
          <w:color w:val="auto"/>
          <w:sz w:val="24"/>
          <w:szCs w:val="24"/>
        </w:rPr>
        <w:t>11. АДРЕСА И РЕКВИЗИТЫ СТОРОН</w:t>
      </w:r>
    </w:p>
    <w:p w:rsidR="00A273F4" w:rsidRDefault="00A273F4">
      <w:pPr>
        <w:pStyle w:val="10"/>
        <w:widowControl/>
        <w:suppressAutoHyphens w:val="0"/>
        <w:autoSpaceDE/>
        <w:jc w:val="center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5"/>
        <w:gridCol w:w="5724"/>
      </w:tblGrid>
      <w:tr w:rsidR="00A273F4">
        <w:trPr>
          <w:trHeight w:val="333"/>
        </w:trPr>
        <w:tc>
          <w:tcPr>
            <w:tcW w:w="4285" w:type="dxa"/>
            <w:shd w:val="clear" w:color="auto" w:fill="auto"/>
          </w:tcPr>
          <w:p w:rsidR="00A273F4" w:rsidRDefault="00A273F4">
            <w:pPr>
              <w:pStyle w:val="TableParagraph"/>
              <w:spacing w:line="244" w:lineRule="exact"/>
              <w:rPr>
                <w:rStyle w:val="2"/>
                <w:b/>
                <w:spacing w:val="-1"/>
              </w:rPr>
            </w:pPr>
            <w:r>
              <w:rPr>
                <w:rStyle w:val="2"/>
                <w:b/>
              </w:rPr>
              <w:t>ОБУЧАЮЩИЙСЯ</w:t>
            </w:r>
          </w:p>
        </w:tc>
        <w:tc>
          <w:tcPr>
            <w:tcW w:w="5724" w:type="dxa"/>
            <w:shd w:val="clear" w:color="auto" w:fill="auto"/>
          </w:tcPr>
          <w:p w:rsidR="00A273F4" w:rsidRDefault="00A273F4">
            <w:pPr>
              <w:pStyle w:val="TableParagraph"/>
              <w:spacing w:line="244" w:lineRule="exact"/>
              <w:ind w:left="12"/>
            </w:pPr>
            <w:r>
              <w:rPr>
                <w:rStyle w:val="2"/>
                <w:b/>
                <w:spacing w:val="-1"/>
              </w:rPr>
              <w:t>ЦЕНТР</w:t>
            </w:r>
            <w:r>
              <w:rPr>
                <w:rStyle w:val="2"/>
                <w:b/>
                <w:spacing w:val="-4"/>
              </w:rPr>
              <w:t xml:space="preserve"> </w:t>
            </w:r>
            <w:r>
              <w:rPr>
                <w:rStyle w:val="2"/>
                <w:b/>
                <w:spacing w:val="-1"/>
              </w:rPr>
              <w:t>АЛМАЗОВА</w:t>
            </w:r>
            <w:r>
              <w:rPr>
                <w:rStyle w:val="2"/>
                <w:b/>
                <w:spacing w:val="-10"/>
              </w:rPr>
              <w:t xml:space="preserve"> </w:t>
            </w:r>
          </w:p>
        </w:tc>
      </w:tr>
      <w:tr w:rsidR="00A273F4">
        <w:trPr>
          <w:trHeight w:val="5850"/>
        </w:trPr>
        <w:tc>
          <w:tcPr>
            <w:tcW w:w="4285" w:type="dxa"/>
            <w:shd w:val="clear" w:color="auto" w:fill="auto"/>
          </w:tcPr>
          <w:p w:rsidR="00A273F4" w:rsidRDefault="00A273F4">
            <w:pPr>
              <w:pStyle w:val="TableParagraph"/>
              <w:tabs>
                <w:tab w:val="left" w:pos="4248"/>
              </w:tabs>
              <w:spacing w:before="84"/>
              <w:ind w:left="0"/>
              <w:rPr>
                <w:rStyle w:val="2"/>
                <w:sz w:val="20"/>
              </w:rPr>
            </w:pPr>
            <w:r>
              <w:rPr>
                <w:rStyle w:val="2"/>
                <w:sz w:val="20"/>
              </w:rPr>
              <w:t>Ф._______________________________________</w:t>
            </w:r>
          </w:p>
          <w:p w:rsidR="00A273F4" w:rsidRDefault="00A273F4">
            <w:pPr>
              <w:pStyle w:val="TableParagraph"/>
              <w:tabs>
                <w:tab w:val="left" w:pos="4236"/>
              </w:tabs>
              <w:spacing w:before="8"/>
              <w:ind w:left="0"/>
              <w:rPr>
                <w:rStyle w:val="2"/>
                <w:sz w:val="20"/>
              </w:rPr>
            </w:pPr>
            <w:r>
              <w:rPr>
                <w:rStyle w:val="2"/>
                <w:sz w:val="20"/>
              </w:rPr>
              <w:t>И.</w:t>
            </w:r>
            <w:r>
              <w:rPr>
                <w:rStyle w:val="2"/>
                <w:sz w:val="20"/>
                <w:u w:val="single"/>
              </w:rPr>
              <w:t xml:space="preserve"> </w:t>
            </w:r>
            <w:r>
              <w:rPr>
                <w:rStyle w:val="2"/>
                <w:sz w:val="20"/>
              </w:rPr>
              <w:t>______________________________________</w:t>
            </w:r>
          </w:p>
          <w:p w:rsidR="00A273F4" w:rsidRDefault="00A273F4">
            <w:pPr>
              <w:pStyle w:val="TableParagraph"/>
              <w:tabs>
                <w:tab w:val="left" w:pos="4088"/>
              </w:tabs>
              <w:spacing w:before="10"/>
              <w:ind w:left="0" w:right="-15"/>
              <w:rPr>
                <w:rStyle w:val="2"/>
                <w:sz w:val="16"/>
              </w:rPr>
            </w:pPr>
            <w:r>
              <w:rPr>
                <w:rStyle w:val="2"/>
                <w:sz w:val="20"/>
              </w:rPr>
              <w:t xml:space="preserve">О. </w:t>
            </w:r>
            <w:r>
              <w:rPr>
                <w:rStyle w:val="2"/>
                <w:sz w:val="20"/>
                <w:u w:val="single"/>
              </w:rPr>
              <w:tab/>
            </w:r>
          </w:p>
          <w:p w:rsidR="00A273F4" w:rsidRDefault="00A273F4">
            <w:pPr>
              <w:pStyle w:val="TableParagraph"/>
              <w:spacing w:before="7"/>
              <w:ind w:left="194"/>
              <w:jc w:val="center"/>
            </w:pPr>
            <w:r>
              <w:rPr>
                <w:rStyle w:val="2"/>
                <w:sz w:val="16"/>
              </w:rPr>
              <w:t>(при</w:t>
            </w:r>
            <w:r>
              <w:rPr>
                <w:rStyle w:val="2"/>
                <w:spacing w:val="-4"/>
                <w:sz w:val="16"/>
              </w:rPr>
              <w:t xml:space="preserve"> </w:t>
            </w:r>
            <w:r>
              <w:rPr>
                <w:rStyle w:val="2"/>
                <w:sz w:val="16"/>
              </w:rPr>
              <w:t>наличии)</w:t>
            </w:r>
          </w:p>
          <w:p w:rsidR="00A273F4" w:rsidRDefault="00A273F4">
            <w:pPr>
              <w:pStyle w:val="TableParagraph"/>
              <w:spacing w:before="7"/>
              <w:ind w:left="0"/>
            </w:pPr>
            <w:r>
              <w:t>Паспорт _____________________________</w:t>
            </w:r>
          </w:p>
          <w:p w:rsidR="00A273F4" w:rsidRDefault="00A273F4">
            <w:pPr>
              <w:pStyle w:val="TableParagraph"/>
              <w:tabs>
                <w:tab w:val="left" w:pos="4093"/>
              </w:tabs>
              <w:ind w:left="0" w:right="-15"/>
            </w:pPr>
          </w:p>
          <w:p w:rsidR="00A273F4" w:rsidRDefault="00A273F4">
            <w:pPr>
              <w:pStyle w:val="TableParagraph"/>
              <w:tabs>
                <w:tab w:val="left" w:pos="4093"/>
              </w:tabs>
              <w:ind w:left="0" w:right="-15"/>
            </w:pPr>
          </w:p>
          <w:p w:rsidR="00A273F4" w:rsidRDefault="00A273F4">
            <w:pPr>
              <w:pStyle w:val="TableParagraph"/>
              <w:tabs>
                <w:tab w:val="left" w:pos="4093"/>
              </w:tabs>
              <w:ind w:left="0" w:right="-15"/>
              <w:rPr>
                <w:b/>
                <w:sz w:val="20"/>
              </w:rPr>
            </w:pPr>
            <w:r>
              <w:t>Дата</w:t>
            </w:r>
            <w:r>
              <w:rPr>
                <w:rStyle w:val="2"/>
                <w:spacing w:val="-7"/>
              </w:rPr>
              <w:t xml:space="preserve"> </w:t>
            </w:r>
            <w:r>
              <w:t xml:space="preserve">выдачи: </w:t>
            </w:r>
            <w:r>
              <w:rPr>
                <w:rStyle w:val="2"/>
                <w:u w:val="single"/>
              </w:rPr>
              <w:tab/>
            </w:r>
          </w:p>
          <w:p w:rsidR="00A273F4" w:rsidRDefault="00A273F4">
            <w:pPr>
              <w:pStyle w:val="TableParagraph"/>
              <w:ind w:left="0"/>
              <w:rPr>
                <w:b/>
                <w:sz w:val="20"/>
              </w:rPr>
            </w:pPr>
          </w:p>
          <w:p w:rsidR="00A273F4" w:rsidRDefault="00A273F4">
            <w:pPr>
              <w:pStyle w:val="TableParagraph"/>
              <w:spacing w:line="202" w:lineRule="exact"/>
              <w:ind w:left="0"/>
              <w:rPr>
                <w:u w:val="single"/>
              </w:rPr>
            </w:pPr>
            <w:r>
              <w:t>Зарегистрирован</w:t>
            </w:r>
          </w:p>
          <w:p w:rsidR="00A273F4" w:rsidRDefault="00A273F4">
            <w:pPr>
              <w:pStyle w:val="TableParagraph"/>
              <w:tabs>
                <w:tab w:val="left" w:pos="4097"/>
              </w:tabs>
              <w:spacing w:line="202" w:lineRule="exact"/>
              <w:ind w:left="0" w:right="-15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A273F4" w:rsidRDefault="00A273F4">
            <w:pPr>
              <w:pStyle w:val="TableParagraph"/>
              <w:tabs>
                <w:tab w:val="left" w:pos="4097"/>
              </w:tabs>
              <w:spacing w:before="1" w:line="252" w:lineRule="exact"/>
              <w:ind w:left="0" w:right="-15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A273F4" w:rsidRDefault="00A273F4">
            <w:pPr>
              <w:pStyle w:val="TableParagraph"/>
              <w:tabs>
                <w:tab w:val="left" w:pos="4097"/>
              </w:tabs>
              <w:spacing w:line="252" w:lineRule="exact"/>
              <w:ind w:left="0" w:right="-15"/>
              <w:rPr>
                <w:rStyle w:val="2"/>
                <w:u w:val="single"/>
              </w:rPr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A273F4" w:rsidRDefault="00A273F4">
            <w:pPr>
              <w:pStyle w:val="TableParagraph"/>
              <w:tabs>
                <w:tab w:val="left" w:pos="4246"/>
              </w:tabs>
              <w:ind w:left="0"/>
            </w:pPr>
            <w:r>
              <w:rPr>
                <w:rStyle w:val="2"/>
                <w:u w:val="single"/>
              </w:rPr>
              <w:t>_____________________________________</w:t>
            </w:r>
          </w:p>
          <w:p w:rsidR="00A273F4" w:rsidRDefault="00A273F4">
            <w:pPr>
              <w:pStyle w:val="TableParagraph"/>
              <w:spacing w:before="102"/>
              <w:ind w:left="0"/>
            </w:pPr>
            <w:r>
              <w:t>Место</w:t>
            </w:r>
            <w:r>
              <w:rPr>
                <w:rStyle w:val="2"/>
                <w:spacing w:val="-6"/>
              </w:rPr>
              <w:t xml:space="preserve"> </w:t>
            </w:r>
            <w:r>
              <w:t>жительства _____________________</w:t>
            </w:r>
          </w:p>
          <w:p w:rsidR="00A273F4" w:rsidRDefault="00A273F4">
            <w:pPr>
              <w:pStyle w:val="TableParagraph"/>
              <w:spacing w:before="102"/>
              <w:ind w:left="0"/>
            </w:pPr>
            <w:r>
              <w:t>_____________________________________</w:t>
            </w:r>
          </w:p>
          <w:p w:rsidR="00A273F4" w:rsidRDefault="00A273F4">
            <w:pPr>
              <w:pStyle w:val="TableParagraph"/>
              <w:spacing w:before="102"/>
              <w:ind w:left="0"/>
              <w:rPr>
                <w:b/>
                <w:sz w:val="21"/>
              </w:rPr>
            </w:pPr>
            <w:r>
              <w:t>_____________________________________</w:t>
            </w:r>
          </w:p>
          <w:p w:rsidR="00A273F4" w:rsidRDefault="00A273F4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A273F4" w:rsidRDefault="00A273F4">
            <w:pPr>
              <w:pStyle w:val="TableParagraph"/>
              <w:spacing w:line="20" w:lineRule="exact"/>
              <w:ind w:left="195" w:right="-58"/>
              <w:rPr>
                <w:b/>
                <w:sz w:val="2"/>
              </w:rPr>
            </w:pPr>
          </w:p>
          <w:p w:rsidR="00A273F4" w:rsidRDefault="00A273F4">
            <w:pPr>
              <w:pStyle w:val="TableParagraph"/>
              <w:tabs>
                <w:tab w:val="left" w:pos="4273"/>
              </w:tabs>
              <w:ind w:left="0"/>
              <w:rPr>
                <w:b/>
                <w:sz w:val="20"/>
              </w:rPr>
            </w:pPr>
            <w:r>
              <w:rPr>
                <w:rStyle w:val="2"/>
                <w:sz w:val="20"/>
              </w:rPr>
              <w:t>Телефон</w:t>
            </w:r>
            <w:r>
              <w:rPr>
                <w:rStyle w:val="2"/>
                <w:sz w:val="20"/>
                <w:u w:val="single"/>
              </w:rPr>
              <w:t xml:space="preserve"> </w:t>
            </w:r>
            <w:r>
              <w:rPr>
                <w:rStyle w:val="2"/>
                <w:sz w:val="20"/>
                <w:u w:val="single"/>
              </w:rPr>
              <w:tab/>
            </w:r>
          </w:p>
          <w:p w:rsidR="00A273F4" w:rsidRDefault="00A273F4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AB358B" w:rsidRDefault="00AB358B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AB358B" w:rsidRDefault="00AB358B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AB358B" w:rsidRDefault="00AB358B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AB358B" w:rsidRDefault="00AB358B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AB358B" w:rsidRDefault="00AB358B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A273F4" w:rsidRDefault="00A273F4">
            <w:pPr>
              <w:pStyle w:val="TableParagraph"/>
              <w:tabs>
                <w:tab w:val="left" w:pos="1245"/>
                <w:tab w:val="left" w:pos="1603"/>
                <w:tab w:val="left" w:pos="2846"/>
                <w:tab w:val="left" w:pos="4101"/>
              </w:tabs>
              <w:spacing w:before="1"/>
              <w:rPr>
                <w:rStyle w:val="2"/>
                <w:b/>
                <w:i/>
                <w:sz w:val="16"/>
              </w:rPr>
            </w:pPr>
            <w:r>
              <w:rPr>
                <w:rStyle w:val="2"/>
                <w:w w:val="99"/>
                <w:sz w:val="20"/>
                <w:u w:val="single"/>
              </w:rPr>
              <w:t xml:space="preserve"> </w:t>
            </w:r>
            <w:r>
              <w:rPr>
                <w:rStyle w:val="2"/>
                <w:sz w:val="20"/>
                <w:u w:val="single"/>
              </w:rPr>
              <w:tab/>
            </w:r>
            <w:r>
              <w:rPr>
                <w:rStyle w:val="2"/>
                <w:spacing w:val="4"/>
                <w:sz w:val="20"/>
              </w:rPr>
              <w:t xml:space="preserve"> </w:t>
            </w:r>
            <w:r>
              <w:rPr>
                <w:rStyle w:val="2"/>
                <w:sz w:val="20"/>
              </w:rPr>
              <w:t>/</w:t>
            </w:r>
            <w:r>
              <w:rPr>
                <w:rStyle w:val="2"/>
                <w:sz w:val="20"/>
              </w:rPr>
              <w:tab/>
            </w:r>
            <w:r>
              <w:rPr>
                <w:rStyle w:val="2"/>
                <w:w w:val="99"/>
                <w:sz w:val="20"/>
                <w:u w:val="single"/>
              </w:rPr>
              <w:t xml:space="preserve"> </w:t>
            </w:r>
            <w:r>
              <w:rPr>
                <w:rStyle w:val="2"/>
                <w:sz w:val="20"/>
                <w:u w:val="single"/>
              </w:rPr>
              <w:tab/>
            </w:r>
            <w:r>
              <w:rPr>
                <w:rStyle w:val="2"/>
                <w:sz w:val="20"/>
              </w:rPr>
              <w:t xml:space="preserve"> /</w:t>
            </w:r>
            <w:r>
              <w:rPr>
                <w:rStyle w:val="2"/>
                <w:spacing w:val="-1"/>
                <w:sz w:val="20"/>
              </w:rPr>
              <w:t xml:space="preserve"> </w:t>
            </w:r>
            <w:r>
              <w:rPr>
                <w:rStyle w:val="2"/>
                <w:sz w:val="20"/>
                <w:u w:val="single"/>
              </w:rPr>
              <w:tab/>
            </w:r>
          </w:p>
          <w:p w:rsidR="00A273F4" w:rsidRDefault="00A273F4">
            <w:pPr>
              <w:pStyle w:val="TableParagraph"/>
              <w:tabs>
                <w:tab w:val="left" w:pos="1348"/>
                <w:tab w:val="left" w:pos="3106"/>
              </w:tabs>
              <w:spacing w:before="61" w:line="164" w:lineRule="exact"/>
              <w:ind w:left="199"/>
              <w:jc w:val="center"/>
              <w:rPr>
                <w:rStyle w:val="2"/>
                <w:b/>
              </w:rPr>
            </w:pPr>
            <w:r>
              <w:rPr>
                <w:rStyle w:val="2"/>
                <w:b/>
                <w:i/>
                <w:sz w:val="16"/>
              </w:rPr>
              <w:t>Дата</w:t>
            </w:r>
            <w:r>
              <w:rPr>
                <w:rStyle w:val="2"/>
                <w:b/>
                <w:i/>
                <w:sz w:val="16"/>
              </w:rPr>
              <w:tab/>
              <w:t>Ф.</w:t>
            </w:r>
            <w:r>
              <w:rPr>
                <w:rStyle w:val="2"/>
                <w:b/>
                <w:i/>
                <w:spacing w:val="1"/>
                <w:sz w:val="16"/>
              </w:rPr>
              <w:t xml:space="preserve"> </w:t>
            </w:r>
            <w:r>
              <w:rPr>
                <w:rStyle w:val="2"/>
                <w:b/>
                <w:i/>
                <w:sz w:val="16"/>
              </w:rPr>
              <w:t>И.</w:t>
            </w:r>
            <w:r>
              <w:rPr>
                <w:rStyle w:val="2"/>
                <w:b/>
                <w:i/>
                <w:spacing w:val="-2"/>
                <w:sz w:val="16"/>
              </w:rPr>
              <w:t xml:space="preserve"> </w:t>
            </w:r>
            <w:r>
              <w:rPr>
                <w:rStyle w:val="2"/>
                <w:b/>
                <w:i/>
                <w:sz w:val="16"/>
              </w:rPr>
              <w:t>О.</w:t>
            </w:r>
            <w:r>
              <w:rPr>
                <w:rStyle w:val="2"/>
                <w:b/>
                <w:i/>
                <w:sz w:val="16"/>
              </w:rPr>
              <w:tab/>
              <w:t>Подпись</w:t>
            </w:r>
          </w:p>
        </w:tc>
        <w:tc>
          <w:tcPr>
            <w:tcW w:w="5724" w:type="dxa"/>
            <w:shd w:val="clear" w:color="auto" w:fill="auto"/>
          </w:tcPr>
          <w:p w:rsidR="00A273F4" w:rsidRDefault="00A273F4">
            <w:pPr>
              <w:pStyle w:val="TableParagraph"/>
              <w:spacing w:before="80"/>
              <w:ind w:left="14"/>
              <w:jc w:val="both"/>
              <w:rPr>
                <w:rStyle w:val="2"/>
                <w:b/>
              </w:rPr>
            </w:pPr>
            <w:r>
              <w:rPr>
                <w:rStyle w:val="2"/>
                <w:b/>
              </w:rPr>
              <w:t>Федеральное</w:t>
            </w:r>
            <w:r>
              <w:rPr>
                <w:rStyle w:val="2"/>
                <w:b/>
                <w:spacing w:val="41"/>
              </w:rPr>
              <w:t xml:space="preserve"> </w:t>
            </w:r>
            <w:r>
              <w:rPr>
                <w:rStyle w:val="2"/>
                <w:b/>
              </w:rPr>
              <w:t>государственное</w:t>
            </w:r>
            <w:r>
              <w:rPr>
                <w:rStyle w:val="2"/>
                <w:b/>
                <w:spacing w:val="41"/>
              </w:rPr>
              <w:t xml:space="preserve"> </w:t>
            </w:r>
            <w:r>
              <w:rPr>
                <w:rStyle w:val="2"/>
                <w:b/>
              </w:rPr>
              <w:t>бюджетное</w:t>
            </w:r>
            <w:r>
              <w:rPr>
                <w:rStyle w:val="2"/>
                <w:b/>
                <w:spacing w:val="41"/>
              </w:rPr>
              <w:t xml:space="preserve"> </w:t>
            </w:r>
            <w:r>
              <w:rPr>
                <w:rStyle w:val="2"/>
                <w:b/>
              </w:rPr>
              <w:t>учреждение</w:t>
            </w:r>
          </w:p>
          <w:p w:rsidR="00A273F4" w:rsidRDefault="00A273F4">
            <w:pPr>
              <w:pStyle w:val="TableParagraph"/>
              <w:spacing w:before="2"/>
              <w:ind w:left="14" w:right="197"/>
              <w:jc w:val="both"/>
              <w:rPr>
                <w:rStyle w:val="2"/>
                <w:b/>
              </w:rPr>
            </w:pPr>
            <w:r>
              <w:rPr>
                <w:rStyle w:val="2"/>
                <w:b/>
              </w:rPr>
              <w:t>«Национальный</w:t>
            </w:r>
            <w:r>
              <w:rPr>
                <w:rStyle w:val="2"/>
                <w:b/>
                <w:spacing w:val="1"/>
              </w:rPr>
              <w:t xml:space="preserve"> </w:t>
            </w:r>
            <w:r>
              <w:rPr>
                <w:rStyle w:val="2"/>
                <w:b/>
              </w:rPr>
              <w:t>медицинский</w:t>
            </w:r>
            <w:r>
              <w:rPr>
                <w:rStyle w:val="2"/>
                <w:b/>
                <w:spacing w:val="1"/>
              </w:rPr>
              <w:t xml:space="preserve"> </w:t>
            </w:r>
            <w:r>
              <w:rPr>
                <w:rStyle w:val="2"/>
                <w:b/>
              </w:rPr>
              <w:t>исследовательский</w:t>
            </w:r>
            <w:r>
              <w:rPr>
                <w:rStyle w:val="2"/>
                <w:b/>
                <w:spacing w:val="-52"/>
              </w:rPr>
              <w:t xml:space="preserve"> </w:t>
            </w:r>
            <w:r>
              <w:rPr>
                <w:rStyle w:val="2"/>
                <w:b/>
              </w:rPr>
              <w:t>центр</w:t>
            </w:r>
            <w:r>
              <w:rPr>
                <w:rStyle w:val="2"/>
                <w:b/>
                <w:spacing w:val="1"/>
              </w:rPr>
              <w:t xml:space="preserve"> </w:t>
            </w:r>
            <w:r>
              <w:rPr>
                <w:rStyle w:val="2"/>
                <w:b/>
              </w:rPr>
              <w:t>имени</w:t>
            </w:r>
            <w:r>
              <w:rPr>
                <w:rStyle w:val="2"/>
                <w:b/>
                <w:spacing w:val="1"/>
              </w:rPr>
              <w:t xml:space="preserve"> </w:t>
            </w:r>
            <w:r>
              <w:rPr>
                <w:rStyle w:val="2"/>
                <w:b/>
              </w:rPr>
              <w:t>В.А.</w:t>
            </w:r>
            <w:r>
              <w:rPr>
                <w:rStyle w:val="2"/>
                <w:b/>
                <w:spacing w:val="1"/>
              </w:rPr>
              <w:t xml:space="preserve"> </w:t>
            </w:r>
            <w:r>
              <w:rPr>
                <w:rStyle w:val="2"/>
                <w:b/>
              </w:rPr>
              <w:t>Алмазова»</w:t>
            </w:r>
            <w:r>
              <w:rPr>
                <w:rStyle w:val="2"/>
                <w:b/>
                <w:spacing w:val="1"/>
              </w:rPr>
              <w:t xml:space="preserve"> </w:t>
            </w:r>
            <w:r>
              <w:rPr>
                <w:rStyle w:val="2"/>
                <w:b/>
              </w:rPr>
              <w:t>Министерства</w:t>
            </w:r>
            <w:r>
              <w:rPr>
                <w:rStyle w:val="2"/>
                <w:b/>
                <w:spacing w:val="-52"/>
              </w:rPr>
              <w:t xml:space="preserve"> </w:t>
            </w:r>
            <w:r>
              <w:rPr>
                <w:rStyle w:val="2"/>
                <w:b/>
              </w:rPr>
              <w:t>здравоохранения Российской Федерации (ФГБУ</w:t>
            </w:r>
          </w:p>
          <w:p w:rsidR="00A273F4" w:rsidRDefault="00A273F4">
            <w:pPr>
              <w:pStyle w:val="TableParagraph"/>
              <w:spacing w:before="1" w:line="228" w:lineRule="auto"/>
              <w:ind w:left="12" w:right="502" w:firstLine="2"/>
            </w:pPr>
            <w:r>
              <w:rPr>
                <w:rStyle w:val="2"/>
                <w:b/>
              </w:rPr>
              <w:t>«НМИЦ им</w:t>
            </w:r>
            <w:r>
              <w:rPr>
                <w:rStyle w:val="2"/>
                <w:b/>
                <w:i/>
              </w:rPr>
              <w:t xml:space="preserve">. </w:t>
            </w:r>
            <w:r w:rsidR="00696C8A">
              <w:rPr>
                <w:rStyle w:val="2"/>
                <w:b/>
              </w:rPr>
              <w:t>В.</w:t>
            </w:r>
            <w:r>
              <w:rPr>
                <w:rStyle w:val="2"/>
                <w:b/>
              </w:rPr>
              <w:t>А. Алмазова» Минздрава России)</w:t>
            </w:r>
            <w:r>
              <w:rPr>
                <w:rStyle w:val="2"/>
                <w:b/>
                <w:spacing w:val="1"/>
              </w:rPr>
              <w:t xml:space="preserve"> </w:t>
            </w:r>
            <w:r>
              <w:t>Юридический</w:t>
            </w:r>
            <w:r>
              <w:rPr>
                <w:rStyle w:val="2"/>
                <w:spacing w:val="-9"/>
              </w:rPr>
              <w:t xml:space="preserve"> </w:t>
            </w:r>
            <w:r>
              <w:t>адрес:</w:t>
            </w:r>
            <w:r>
              <w:rPr>
                <w:rStyle w:val="2"/>
                <w:spacing w:val="-7"/>
              </w:rPr>
              <w:t xml:space="preserve"> </w:t>
            </w:r>
            <w:r>
              <w:t>Россия,</w:t>
            </w:r>
            <w:r>
              <w:rPr>
                <w:rStyle w:val="2"/>
                <w:spacing w:val="-8"/>
              </w:rPr>
              <w:t xml:space="preserve"> </w:t>
            </w:r>
            <w:r>
              <w:t>197341,</w:t>
            </w:r>
            <w:r>
              <w:rPr>
                <w:rStyle w:val="2"/>
                <w:spacing w:val="-7"/>
              </w:rPr>
              <w:t xml:space="preserve"> </w:t>
            </w:r>
            <w:r>
              <w:t>Санкт-Петербург,</w:t>
            </w:r>
            <w:r>
              <w:rPr>
                <w:rStyle w:val="2"/>
                <w:spacing w:val="-52"/>
              </w:rPr>
              <w:t xml:space="preserve"> </w:t>
            </w:r>
            <w:r>
              <w:t>ул.</w:t>
            </w:r>
            <w:r>
              <w:rPr>
                <w:rStyle w:val="2"/>
                <w:spacing w:val="-1"/>
              </w:rPr>
              <w:t xml:space="preserve"> </w:t>
            </w:r>
            <w:r>
              <w:t>Аккуратова,</w:t>
            </w:r>
            <w:r>
              <w:rPr>
                <w:rStyle w:val="2"/>
                <w:spacing w:val="-2"/>
              </w:rPr>
              <w:t xml:space="preserve"> </w:t>
            </w:r>
            <w:r>
              <w:t>д.2</w:t>
            </w:r>
          </w:p>
          <w:p w:rsidR="00A273F4" w:rsidRDefault="00A273F4">
            <w:pPr>
              <w:pStyle w:val="TableParagraph"/>
              <w:ind w:left="12"/>
            </w:pPr>
            <w:r>
              <w:t>ИНН</w:t>
            </w:r>
            <w:r>
              <w:rPr>
                <w:rStyle w:val="2"/>
                <w:spacing w:val="-1"/>
              </w:rPr>
              <w:t xml:space="preserve"> </w:t>
            </w:r>
            <w:r>
              <w:t>7802030429 КПП</w:t>
            </w:r>
            <w:r>
              <w:rPr>
                <w:rStyle w:val="2"/>
                <w:spacing w:val="-1"/>
              </w:rPr>
              <w:t xml:space="preserve"> </w:t>
            </w:r>
            <w:r>
              <w:t>781401001</w:t>
            </w:r>
          </w:p>
          <w:p w:rsidR="00A273F4" w:rsidRDefault="00A273F4">
            <w:pPr>
              <w:pStyle w:val="TableParagraph"/>
              <w:spacing w:before="2" w:line="252" w:lineRule="exact"/>
              <w:ind w:left="12"/>
            </w:pPr>
            <w:r>
              <w:t>Северо-Западное</w:t>
            </w:r>
            <w:r>
              <w:rPr>
                <w:rStyle w:val="2"/>
                <w:spacing w:val="-3"/>
              </w:rPr>
              <w:t xml:space="preserve"> </w:t>
            </w:r>
            <w:r>
              <w:t>ГУ</w:t>
            </w:r>
            <w:r>
              <w:rPr>
                <w:rStyle w:val="2"/>
                <w:spacing w:val="-6"/>
              </w:rPr>
              <w:t xml:space="preserve"> </w:t>
            </w:r>
            <w:r>
              <w:t>Банка</w:t>
            </w:r>
            <w:r>
              <w:rPr>
                <w:rStyle w:val="2"/>
                <w:spacing w:val="-3"/>
              </w:rPr>
              <w:t xml:space="preserve"> </w:t>
            </w:r>
            <w:r>
              <w:t>России</w:t>
            </w:r>
          </w:p>
          <w:p w:rsidR="00A273F4" w:rsidRDefault="00A273F4">
            <w:pPr>
              <w:pStyle w:val="TableParagraph"/>
              <w:spacing w:line="252" w:lineRule="exact"/>
              <w:ind w:left="12"/>
            </w:pPr>
            <w:r>
              <w:t>УФК</w:t>
            </w:r>
            <w:r>
              <w:rPr>
                <w:rStyle w:val="2"/>
                <w:spacing w:val="-11"/>
              </w:rPr>
              <w:t xml:space="preserve"> </w:t>
            </w:r>
            <w:r>
              <w:t>по</w:t>
            </w:r>
            <w:r>
              <w:rPr>
                <w:rStyle w:val="2"/>
                <w:spacing w:val="-10"/>
              </w:rPr>
              <w:t xml:space="preserve"> </w:t>
            </w:r>
            <w:r>
              <w:t>г.</w:t>
            </w:r>
            <w:r>
              <w:rPr>
                <w:rStyle w:val="2"/>
                <w:spacing w:val="-10"/>
              </w:rPr>
              <w:t xml:space="preserve"> </w:t>
            </w:r>
            <w:r>
              <w:t>Санкт-Петербургу</w:t>
            </w:r>
            <w:r>
              <w:rPr>
                <w:rStyle w:val="2"/>
                <w:spacing w:val="-12"/>
              </w:rPr>
              <w:t xml:space="preserve"> </w:t>
            </w:r>
            <w:r>
              <w:t>(ОФК10,</w:t>
            </w:r>
            <w:r>
              <w:rPr>
                <w:rStyle w:val="2"/>
                <w:spacing w:val="-10"/>
              </w:rPr>
              <w:t xml:space="preserve"> </w:t>
            </w:r>
            <w:r>
              <w:t>ФГБУ</w:t>
            </w:r>
          </w:p>
          <w:p w:rsidR="00A273F4" w:rsidRDefault="00A273F4">
            <w:pPr>
              <w:pStyle w:val="TableParagraph"/>
              <w:ind w:left="12" w:right="714"/>
            </w:pPr>
            <w:r>
              <w:t>«НМИЦ</w:t>
            </w:r>
            <w:r>
              <w:rPr>
                <w:rStyle w:val="2"/>
                <w:spacing w:val="-8"/>
              </w:rPr>
              <w:t xml:space="preserve"> </w:t>
            </w:r>
            <w:r>
              <w:t>имени</w:t>
            </w:r>
            <w:r>
              <w:rPr>
                <w:rStyle w:val="2"/>
                <w:spacing w:val="-6"/>
              </w:rPr>
              <w:t xml:space="preserve"> </w:t>
            </w:r>
            <w:r>
              <w:t>В.А. Алмазова»</w:t>
            </w:r>
            <w:r>
              <w:rPr>
                <w:rStyle w:val="2"/>
                <w:spacing w:val="-10"/>
              </w:rPr>
              <w:t xml:space="preserve"> </w:t>
            </w:r>
            <w:r>
              <w:t>Минздрава</w:t>
            </w:r>
            <w:r>
              <w:rPr>
                <w:rStyle w:val="2"/>
                <w:spacing w:val="-6"/>
              </w:rPr>
              <w:t xml:space="preserve"> </w:t>
            </w:r>
            <w:r>
              <w:t>России,</w:t>
            </w:r>
            <w:r>
              <w:rPr>
                <w:rStyle w:val="2"/>
                <w:spacing w:val="-52"/>
              </w:rPr>
              <w:t xml:space="preserve"> </w:t>
            </w:r>
            <w:r>
              <w:t>л/с 20726Х06910)</w:t>
            </w:r>
          </w:p>
          <w:p w:rsidR="00A273F4" w:rsidRDefault="00A273F4">
            <w:pPr>
              <w:pStyle w:val="TableParagraph"/>
              <w:ind w:left="12"/>
            </w:pPr>
            <w:r>
              <w:t>р/с</w:t>
            </w:r>
            <w:r>
              <w:rPr>
                <w:rStyle w:val="2"/>
                <w:spacing w:val="-2"/>
              </w:rPr>
              <w:t xml:space="preserve"> </w:t>
            </w:r>
            <w:r>
              <w:t>03214643000000017200</w:t>
            </w:r>
          </w:p>
          <w:p w:rsidR="00A273F4" w:rsidRDefault="00A273F4">
            <w:pPr>
              <w:pStyle w:val="TableParagraph"/>
              <w:spacing w:before="1" w:line="252" w:lineRule="exact"/>
              <w:ind w:left="12"/>
            </w:pPr>
            <w:r>
              <w:t>БИК</w:t>
            </w:r>
            <w:r>
              <w:rPr>
                <w:rStyle w:val="2"/>
                <w:spacing w:val="-2"/>
              </w:rPr>
              <w:t xml:space="preserve"> </w:t>
            </w:r>
            <w:r>
              <w:t>014030106</w:t>
            </w:r>
            <w:r>
              <w:rPr>
                <w:rStyle w:val="2"/>
                <w:spacing w:val="1"/>
              </w:rPr>
              <w:t xml:space="preserve"> </w:t>
            </w:r>
            <w:r>
              <w:t>ОКПО</w:t>
            </w:r>
            <w:r>
              <w:rPr>
                <w:rStyle w:val="2"/>
                <w:spacing w:val="-1"/>
              </w:rPr>
              <w:t xml:space="preserve"> </w:t>
            </w:r>
            <w:r>
              <w:t>05332416</w:t>
            </w:r>
          </w:p>
          <w:p w:rsidR="00A273F4" w:rsidRDefault="00A273F4">
            <w:pPr>
              <w:pStyle w:val="TableParagraph"/>
              <w:tabs>
                <w:tab w:val="left" w:pos="1961"/>
              </w:tabs>
              <w:spacing w:line="252" w:lineRule="exact"/>
              <w:ind w:left="12"/>
              <w:rPr>
                <w:rStyle w:val="2"/>
                <w:spacing w:val="-2"/>
              </w:rPr>
            </w:pPr>
            <w:r>
              <w:t>ОКТМО</w:t>
            </w:r>
            <w:r>
              <w:rPr>
                <w:rStyle w:val="2"/>
                <w:spacing w:val="-2"/>
              </w:rPr>
              <w:t xml:space="preserve"> </w:t>
            </w:r>
            <w:r>
              <w:t>40327000</w:t>
            </w:r>
            <w:r>
              <w:tab/>
              <w:t>КБК</w:t>
            </w:r>
            <w:r>
              <w:rPr>
                <w:rStyle w:val="2"/>
                <w:spacing w:val="-3"/>
              </w:rPr>
              <w:t xml:space="preserve"> </w:t>
            </w:r>
            <w:r>
              <w:t>00000000000000000130</w:t>
            </w:r>
          </w:p>
          <w:p w:rsidR="00A273F4" w:rsidRDefault="00A273F4">
            <w:pPr>
              <w:pStyle w:val="TableParagraph"/>
              <w:ind w:left="12"/>
              <w:rPr>
                <w:b/>
                <w:sz w:val="24"/>
              </w:rPr>
            </w:pPr>
            <w:r>
              <w:rPr>
                <w:rStyle w:val="2"/>
                <w:spacing w:val="-2"/>
              </w:rPr>
              <w:t>УФК</w:t>
            </w:r>
            <w:r>
              <w:rPr>
                <w:rStyle w:val="2"/>
                <w:spacing w:val="-10"/>
              </w:rPr>
              <w:t xml:space="preserve"> </w:t>
            </w:r>
            <w:r>
              <w:rPr>
                <w:rStyle w:val="2"/>
                <w:spacing w:val="-2"/>
              </w:rPr>
              <w:t>по</w:t>
            </w:r>
            <w:r>
              <w:rPr>
                <w:rStyle w:val="2"/>
                <w:spacing w:val="-9"/>
              </w:rPr>
              <w:t xml:space="preserve"> </w:t>
            </w:r>
            <w:r>
              <w:rPr>
                <w:rStyle w:val="2"/>
                <w:spacing w:val="-2"/>
              </w:rPr>
              <w:t>г.</w:t>
            </w:r>
            <w:r>
              <w:rPr>
                <w:rStyle w:val="2"/>
                <w:spacing w:val="-8"/>
              </w:rPr>
              <w:t xml:space="preserve"> </w:t>
            </w:r>
            <w:r>
              <w:rPr>
                <w:rStyle w:val="2"/>
                <w:spacing w:val="-2"/>
              </w:rPr>
              <w:t>Санкт-Петербургу,</w:t>
            </w:r>
            <w:r>
              <w:rPr>
                <w:rStyle w:val="2"/>
                <w:spacing w:val="-9"/>
              </w:rPr>
              <w:t xml:space="preserve"> </w:t>
            </w:r>
            <w:r>
              <w:rPr>
                <w:rStyle w:val="2"/>
                <w:spacing w:val="-1"/>
              </w:rPr>
              <w:t>г.</w:t>
            </w:r>
            <w:r>
              <w:rPr>
                <w:rStyle w:val="2"/>
                <w:spacing w:val="-9"/>
              </w:rPr>
              <w:t xml:space="preserve"> </w:t>
            </w:r>
            <w:r>
              <w:rPr>
                <w:rStyle w:val="2"/>
                <w:spacing w:val="-1"/>
              </w:rPr>
              <w:t>Санкт-Петербург</w:t>
            </w:r>
          </w:p>
          <w:p w:rsidR="00AB358B" w:rsidRDefault="00AB358B" w:rsidP="00AB358B">
            <w:pPr>
              <w:pStyle w:val="TableParagraph"/>
              <w:tabs>
                <w:tab w:val="left" w:pos="1751"/>
                <w:tab w:val="left" w:pos="2612"/>
                <w:tab w:val="left" w:pos="3597"/>
                <w:tab w:val="left" w:pos="4593"/>
              </w:tabs>
              <w:ind w:left="0"/>
              <w:jc w:val="both"/>
              <w:rPr>
                <w:kern w:val="0"/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</w:rPr>
              <w:t>Ответственный исполнитель по договору:</w:t>
            </w:r>
          </w:p>
          <w:p w:rsidR="00AB358B" w:rsidRDefault="00AB358B" w:rsidP="00AB358B">
            <w:pPr>
              <w:pStyle w:val="TableParagraph"/>
              <w:tabs>
                <w:tab w:val="left" w:pos="1751"/>
                <w:tab w:val="left" w:pos="2612"/>
                <w:tab w:val="left" w:pos="3597"/>
                <w:tab w:val="left" w:pos="4593"/>
              </w:tabs>
              <w:ind w:left="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ФИО</w:t>
            </w:r>
          </w:p>
          <w:p w:rsidR="00AB358B" w:rsidRDefault="00AB358B" w:rsidP="00AB358B">
            <w:pPr>
              <w:pStyle w:val="TableParagraph"/>
              <w:tabs>
                <w:tab w:val="left" w:pos="1751"/>
                <w:tab w:val="left" w:pos="2612"/>
                <w:tab w:val="left" w:pos="3597"/>
                <w:tab w:val="left" w:pos="4593"/>
              </w:tabs>
              <w:ind w:left="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Телефон</w:t>
            </w:r>
          </w:p>
          <w:p w:rsidR="00AB358B" w:rsidRDefault="00AB358B" w:rsidP="00AB358B">
            <w:pPr>
              <w:pStyle w:val="TableParagraph"/>
              <w:tabs>
                <w:tab w:val="left" w:pos="1751"/>
                <w:tab w:val="left" w:pos="2612"/>
                <w:tab w:val="left" w:pos="3597"/>
                <w:tab w:val="left" w:pos="4593"/>
              </w:tabs>
              <w:ind w:left="0"/>
              <w:jc w:val="both"/>
              <w:rPr>
                <w:b/>
                <w:bCs/>
              </w:rPr>
            </w:pPr>
            <w:r>
              <w:rPr>
                <w:sz w:val="20"/>
                <w:szCs w:val="20"/>
                <w:highlight w:val="yellow"/>
              </w:rPr>
              <w:t>e-mail</w:t>
            </w:r>
          </w:p>
          <w:p w:rsidR="00A273F4" w:rsidRDefault="00A273F4">
            <w:pPr>
              <w:pStyle w:val="TableParagraph"/>
              <w:ind w:left="0"/>
              <w:rPr>
                <w:b/>
                <w:sz w:val="24"/>
              </w:rPr>
            </w:pPr>
          </w:p>
          <w:p w:rsidR="00387C1B" w:rsidRDefault="00387C1B">
            <w:pPr>
              <w:pStyle w:val="TableParagraph"/>
              <w:tabs>
                <w:tab w:val="left" w:pos="2483"/>
              </w:tabs>
              <w:spacing w:before="1"/>
              <w:ind w:left="12"/>
              <w:rPr>
                <w:rStyle w:val="2"/>
                <w:u w:val="single"/>
                <w:shd w:val="clear" w:color="auto" w:fill="FFFF00"/>
              </w:rPr>
            </w:pPr>
          </w:p>
          <w:p w:rsidR="00387C1B" w:rsidRDefault="00387C1B">
            <w:pPr>
              <w:pStyle w:val="TableParagraph"/>
              <w:tabs>
                <w:tab w:val="left" w:pos="2483"/>
              </w:tabs>
              <w:spacing w:before="1"/>
              <w:ind w:left="12"/>
              <w:rPr>
                <w:rStyle w:val="2"/>
                <w:u w:val="single"/>
                <w:shd w:val="clear" w:color="auto" w:fill="FFFF00"/>
              </w:rPr>
            </w:pPr>
          </w:p>
          <w:p w:rsidR="00387C1B" w:rsidRDefault="00387C1B">
            <w:pPr>
              <w:pStyle w:val="TableParagraph"/>
              <w:tabs>
                <w:tab w:val="left" w:pos="2483"/>
              </w:tabs>
              <w:spacing w:before="1"/>
              <w:ind w:left="12"/>
              <w:rPr>
                <w:rStyle w:val="2"/>
                <w:u w:val="single"/>
                <w:shd w:val="clear" w:color="auto" w:fill="FFFF00"/>
              </w:rPr>
            </w:pPr>
          </w:p>
          <w:p w:rsidR="00387C1B" w:rsidRDefault="00387C1B">
            <w:pPr>
              <w:pStyle w:val="TableParagraph"/>
              <w:tabs>
                <w:tab w:val="left" w:pos="2483"/>
              </w:tabs>
              <w:spacing w:before="1"/>
              <w:ind w:left="12"/>
              <w:rPr>
                <w:rStyle w:val="2"/>
                <w:u w:val="single"/>
                <w:shd w:val="clear" w:color="auto" w:fill="FFFF00"/>
              </w:rPr>
            </w:pPr>
          </w:p>
          <w:p w:rsidR="00A273F4" w:rsidRDefault="00A273F4" w:rsidP="00387C1B">
            <w:pPr>
              <w:pStyle w:val="TableParagraph"/>
              <w:tabs>
                <w:tab w:val="left" w:pos="2483"/>
              </w:tabs>
              <w:spacing w:before="1"/>
              <w:ind w:left="0"/>
              <w:rPr>
                <w:rStyle w:val="2"/>
                <w:b/>
                <w:shd w:val="clear" w:color="auto" w:fill="FFFF00"/>
              </w:rPr>
            </w:pPr>
            <w:r>
              <w:rPr>
                <w:rStyle w:val="2"/>
                <w:u w:val="single"/>
                <w:shd w:val="clear" w:color="auto" w:fill="FFFF00"/>
              </w:rPr>
              <w:tab/>
            </w:r>
            <w:r>
              <w:rPr>
                <w:rStyle w:val="2"/>
                <w:b/>
                <w:shd w:val="clear" w:color="auto" w:fill="FFFF00"/>
              </w:rPr>
              <w:t>/</w:t>
            </w:r>
            <w:r>
              <w:rPr>
                <w:rStyle w:val="2"/>
                <w:b/>
                <w:spacing w:val="-3"/>
                <w:shd w:val="clear" w:color="auto" w:fill="FFFF00"/>
              </w:rPr>
              <w:t xml:space="preserve"> </w:t>
            </w:r>
            <w:r w:rsidR="00387C1B">
              <w:rPr>
                <w:rStyle w:val="2"/>
                <w:b/>
                <w:spacing w:val="-3"/>
                <w:shd w:val="clear" w:color="auto" w:fill="FFFF00"/>
              </w:rPr>
              <w:t xml:space="preserve"> </w:t>
            </w:r>
            <w:r>
              <w:rPr>
                <w:rStyle w:val="2"/>
                <w:b/>
                <w:shd w:val="clear" w:color="auto" w:fill="FFFF00"/>
              </w:rPr>
              <w:t>/</w:t>
            </w:r>
          </w:p>
          <w:p w:rsidR="002018E7" w:rsidRDefault="002018E7" w:rsidP="00387C1B">
            <w:pPr>
              <w:pStyle w:val="TableParagraph"/>
              <w:tabs>
                <w:tab w:val="left" w:pos="2483"/>
              </w:tabs>
              <w:spacing w:before="1"/>
              <w:ind w:left="0"/>
              <w:rPr>
                <w:rStyle w:val="2"/>
                <w:b/>
                <w:shd w:val="clear" w:color="auto" w:fill="FFFF00"/>
              </w:rPr>
            </w:pPr>
          </w:p>
          <w:p w:rsidR="002018E7" w:rsidRDefault="002018E7" w:rsidP="00387C1B">
            <w:pPr>
              <w:pStyle w:val="TableParagraph"/>
              <w:tabs>
                <w:tab w:val="left" w:pos="2483"/>
              </w:tabs>
              <w:spacing w:before="1"/>
              <w:ind w:left="0"/>
              <w:rPr>
                <w:rStyle w:val="2"/>
                <w:b/>
                <w:shd w:val="clear" w:color="auto" w:fill="FFFF00"/>
              </w:rPr>
            </w:pPr>
          </w:p>
          <w:p w:rsidR="002018E7" w:rsidRDefault="002018E7" w:rsidP="00387C1B">
            <w:pPr>
              <w:pStyle w:val="TableParagraph"/>
              <w:tabs>
                <w:tab w:val="left" w:pos="2483"/>
              </w:tabs>
              <w:spacing w:before="1"/>
              <w:ind w:left="0"/>
              <w:rPr>
                <w:rStyle w:val="2"/>
                <w:b/>
                <w:shd w:val="clear" w:color="auto" w:fill="FFFF00"/>
              </w:rPr>
            </w:pPr>
          </w:p>
          <w:p w:rsidR="00956613" w:rsidRDefault="00956613" w:rsidP="00387C1B">
            <w:pPr>
              <w:pStyle w:val="TableParagraph"/>
              <w:tabs>
                <w:tab w:val="left" w:pos="2483"/>
              </w:tabs>
              <w:spacing w:before="1"/>
              <w:ind w:left="0"/>
            </w:pPr>
          </w:p>
          <w:p w:rsidR="00A273F4" w:rsidRPr="00956613" w:rsidRDefault="00956613">
            <w:pPr>
              <w:pStyle w:val="TableParagraph"/>
              <w:tabs>
                <w:tab w:val="left" w:pos="2483"/>
              </w:tabs>
              <w:spacing w:before="1"/>
              <w:ind w:left="12"/>
              <w:rPr>
                <w:b/>
              </w:rPr>
            </w:pPr>
            <w:r w:rsidRPr="00956613">
              <w:rPr>
                <w:b/>
              </w:rPr>
              <w:t xml:space="preserve">М.П. </w:t>
            </w:r>
          </w:p>
          <w:p w:rsidR="00A273F4" w:rsidRDefault="00A273F4">
            <w:pPr>
              <w:pStyle w:val="TableParagraph"/>
              <w:tabs>
                <w:tab w:val="left" w:pos="2483"/>
              </w:tabs>
              <w:spacing w:before="1"/>
              <w:ind w:left="12"/>
            </w:pPr>
          </w:p>
        </w:tc>
      </w:tr>
    </w:tbl>
    <w:p w:rsidR="00A273F4" w:rsidRDefault="00A273F4">
      <w:pPr>
        <w:pStyle w:val="10"/>
        <w:tabs>
          <w:tab w:val="left" w:pos="3060"/>
        </w:tabs>
        <w:jc w:val="center"/>
      </w:pPr>
    </w:p>
    <w:sectPr w:rsidR="00A273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670" w:left="1134" w:header="720" w:footer="1134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291" w:rsidRDefault="007C4291">
      <w:pPr>
        <w:spacing w:line="240" w:lineRule="auto"/>
      </w:pPr>
      <w:r>
        <w:separator/>
      </w:r>
    </w:p>
  </w:endnote>
  <w:endnote w:type="continuationSeparator" w:id="0">
    <w:p w:rsidR="007C4291" w:rsidRDefault="007C42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85B" w:rsidRDefault="0079785B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3F4" w:rsidRDefault="00A273F4">
    <w:pPr>
      <w:pStyle w:val="af5"/>
      <w:jc w:val="right"/>
    </w:pPr>
    <w:r>
      <w:fldChar w:fldCharType="begin"/>
    </w:r>
    <w:r>
      <w:instrText xml:space="preserve"> PAGE </w:instrText>
    </w:r>
    <w:r>
      <w:fldChar w:fldCharType="separate"/>
    </w:r>
    <w:r w:rsidR="005E425A">
      <w:rPr>
        <w:noProof/>
      </w:rPr>
      <w:t>7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85B" w:rsidRDefault="0079785B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291" w:rsidRDefault="007C4291">
      <w:pPr>
        <w:spacing w:line="240" w:lineRule="auto"/>
      </w:pPr>
      <w:r>
        <w:separator/>
      </w:r>
    </w:p>
  </w:footnote>
  <w:footnote w:type="continuationSeparator" w:id="0">
    <w:p w:rsidR="007C4291" w:rsidRDefault="007C42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85B" w:rsidRDefault="0079785B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85B" w:rsidRPr="0079785B" w:rsidRDefault="0079785B" w:rsidP="0079785B">
    <w:pPr>
      <w:widowControl w:val="0"/>
      <w:jc w:val="right"/>
      <w:textAlignment w:val="auto"/>
      <w:rPr>
        <w:rFonts w:eastAsia="Lucida Sans Unicode" w:cs="Tahoma"/>
        <w:color w:val="000000"/>
        <w:kern w:val="0"/>
        <w:lang w:eastAsia="ru-RU" w:bidi="en-US"/>
      </w:rPr>
    </w:pPr>
    <w:r w:rsidRPr="0079785B">
      <w:rPr>
        <w:rFonts w:eastAsia="Lucida Sans Unicode" w:cs="Tahoma"/>
        <w:color w:val="000000"/>
        <w:kern w:val="0"/>
        <w:lang w:eastAsia="ru-RU" w:bidi="en-US"/>
      </w:rPr>
      <w:t xml:space="preserve">Приложение № __ к приказу/распоряжению </w:t>
    </w:r>
  </w:p>
  <w:p w:rsidR="0079785B" w:rsidRPr="0079785B" w:rsidRDefault="0079785B" w:rsidP="0079785B">
    <w:pPr>
      <w:widowControl w:val="0"/>
      <w:jc w:val="right"/>
      <w:textAlignment w:val="auto"/>
      <w:rPr>
        <w:rFonts w:eastAsia="Lucida Sans Unicode" w:cs="Tahoma"/>
        <w:color w:val="000000"/>
        <w:kern w:val="0"/>
        <w:lang w:eastAsia="ru-RU" w:bidi="en-US"/>
      </w:rPr>
    </w:pPr>
    <w:r w:rsidRPr="0079785B">
      <w:rPr>
        <w:rFonts w:eastAsia="Lucida Sans Unicode" w:cs="Tahoma"/>
        <w:color w:val="000000"/>
        <w:kern w:val="0"/>
        <w:lang w:eastAsia="ru-RU" w:bidi="en-US"/>
      </w:rPr>
      <w:t>№_____от «____»____________20____г</w:t>
    </w:r>
  </w:p>
  <w:p w:rsidR="0079785B" w:rsidRDefault="0079785B">
    <w:pPr>
      <w:pStyle w:val="af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85B" w:rsidRDefault="0079785B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3140D2EE"/>
    <w:name w:val="WW8Num2"/>
    <w:lvl w:ilvl="0">
      <w:start w:val="2"/>
      <w:numFmt w:val="decimal"/>
      <w:lvlText w:val="%1"/>
      <w:lvlJc w:val="left"/>
      <w:pPr>
        <w:tabs>
          <w:tab w:val="num" w:pos="0"/>
        </w:tabs>
        <w:ind w:left="1344" w:hanging="420"/>
      </w:pPr>
      <w:rPr>
        <w:lang w:val="ru-RU" w:eastAsia="ar-SA" w:bidi="ar-SA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344" w:hanging="420"/>
      </w:pPr>
      <w:rPr>
        <w:b/>
        <w:bCs/>
        <w:color w:val="auto"/>
        <w:w w:val="100"/>
        <w:sz w:val="24"/>
        <w:szCs w:val="24"/>
        <w:lang w:val="ru-RU" w:eastAsia="ar-SA" w:bidi="ar-SA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278" w:hanging="720"/>
      </w:pPr>
      <w:rPr>
        <w:rFonts w:ascii="Times New Roman" w:eastAsia="Times New Roman" w:hAnsi="Times New Roman" w:cs="Times New Roman"/>
        <w:color w:val="800000"/>
        <w:w w:val="100"/>
        <w:sz w:val="24"/>
        <w:szCs w:val="24"/>
        <w:lang w:val="ru-RU" w:eastAsia="ar-SA" w:bidi="ar-SA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314" w:hanging="720"/>
      </w:pPr>
      <w:rPr>
        <w:rFonts w:ascii="Times New Roman" w:hAnsi="Times New Roman" w:cs="Times New Roman"/>
        <w:lang w:val="ru-RU" w:eastAsia="ar-SA" w:bidi="ar-SA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4302" w:hanging="720"/>
      </w:pPr>
      <w:rPr>
        <w:rFonts w:ascii="Times New Roman" w:hAnsi="Times New Roman" w:cs="Times New Roman"/>
        <w:lang w:val="ru-RU" w:eastAsia="ar-SA" w:bidi="ar-SA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289" w:hanging="720"/>
      </w:pPr>
      <w:rPr>
        <w:rFonts w:ascii="Times New Roman" w:hAnsi="Times New Roman" w:cs="Times New Roman"/>
        <w:lang w:val="ru-RU" w:eastAsia="ar-SA" w:bidi="ar-SA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276" w:hanging="720"/>
      </w:pPr>
      <w:rPr>
        <w:rFonts w:ascii="Times New Roman" w:hAnsi="Times New Roman" w:cs="Times New Roman"/>
        <w:lang w:val="ru-RU" w:eastAsia="ar-SA" w:bidi="ar-SA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264" w:hanging="720"/>
      </w:pPr>
      <w:rPr>
        <w:rFonts w:ascii="Times New Roman" w:hAnsi="Times New Roman" w:cs="Times New Roman"/>
        <w:lang w:val="ru-RU" w:eastAsia="ar-SA" w:bidi="ar-SA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251" w:hanging="720"/>
      </w:pPr>
      <w:rPr>
        <w:rFonts w:ascii="Times New Roman" w:hAnsi="Times New Roman" w:cs="Times New Roman"/>
        <w:lang w:val="ru-RU" w:eastAsia="ar-SA" w:bidi="ar-SA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"/>
      <w:lvlJc w:val="left"/>
      <w:pPr>
        <w:tabs>
          <w:tab w:val="num" w:pos="0"/>
        </w:tabs>
        <w:ind w:left="278" w:hanging="497"/>
      </w:pPr>
      <w:rPr>
        <w:rFonts w:ascii="Symbol" w:hAnsi="Symbol" w:cs="Symbol"/>
        <w:w w:val="100"/>
        <w:sz w:val="24"/>
        <w:szCs w:val="24"/>
        <w:lang w:val="ru-RU" w:eastAsia="ar-SA" w:bidi="ar-SA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278" w:hanging="497"/>
      </w:pPr>
      <w:rPr>
        <w:color w:val="auto"/>
        <w:sz w:val="24"/>
        <w:szCs w:val="24"/>
        <w:lang w:val="ru-RU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2269" w:hanging="497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63" w:hanging="497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4258" w:hanging="497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253" w:hanging="497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247" w:hanging="497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242" w:hanging="497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237" w:hanging="497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ru-RU" w:eastAsia="ar-SA" w:bidi="ar-SA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w w:val="100"/>
        <w:position w:val="0"/>
        <w:sz w:val="24"/>
        <w:szCs w:val="24"/>
        <w:vertAlign w:val="baseline"/>
        <w:lang w:val="ru-RU" w:eastAsia="ar-SA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lang w:val="ru-RU"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 w:eastAsia="ar-SA" w:bidi="ar-SA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800000"/>
        <w:spacing w:val="12"/>
        <w:w w:val="100"/>
        <w:position w:val="0"/>
        <w:sz w:val="24"/>
        <w:szCs w:val="24"/>
        <w:vertAlign w:val="baseline"/>
        <w:lang w:val="ru-RU" w:eastAsia="ar-SA" w:bidi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auto"/>
        <w:sz w:val="24"/>
        <w:szCs w:val="24"/>
        <w:lang w:val="ru-RU"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 w:eastAsia="ar-SA" w:bidi="ar-SA"/>
      </w:r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3"/>
        <w:w w:val="100"/>
        <w:kern w:val="1"/>
        <w:position w:val="0"/>
        <w:sz w:val="24"/>
        <w:szCs w:val="24"/>
        <w:shd w:val="clear" w:color="auto" w:fill="auto"/>
        <w:vertAlign w:val="baseline"/>
        <w:em w:val="none"/>
        <w:lang w:val="ru-RU" w:eastAsia="ar-SA" w:bidi="ar-SA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  <w:lang w:val="ru-RU"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94A7D3C"/>
    <w:multiLevelType w:val="hybridMultilevel"/>
    <w:tmpl w:val="23EEA8DE"/>
    <w:lvl w:ilvl="0" w:tplc="041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2A"/>
    <w:rsid w:val="00007A08"/>
    <w:rsid w:val="00011C4F"/>
    <w:rsid w:val="000451DA"/>
    <w:rsid w:val="0006607F"/>
    <w:rsid w:val="00083DB7"/>
    <w:rsid w:val="000C7DCA"/>
    <w:rsid w:val="000F6B43"/>
    <w:rsid w:val="00125DBB"/>
    <w:rsid w:val="001401EA"/>
    <w:rsid w:val="001513EF"/>
    <w:rsid w:val="0016540E"/>
    <w:rsid w:val="00166F75"/>
    <w:rsid w:val="00172013"/>
    <w:rsid w:val="00183965"/>
    <w:rsid w:val="001A56A0"/>
    <w:rsid w:val="001F5C4E"/>
    <w:rsid w:val="002018E7"/>
    <w:rsid w:val="002165D8"/>
    <w:rsid w:val="00216A41"/>
    <w:rsid w:val="0025765B"/>
    <w:rsid w:val="00283FBD"/>
    <w:rsid w:val="0029064D"/>
    <w:rsid w:val="002B2A4E"/>
    <w:rsid w:val="002B5312"/>
    <w:rsid w:val="002D3070"/>
    <w:rsid w:val="00302EB2"/>
    <w:rsid w:val="003063EB"/>
    <w:rsid w:val="00321429"/>
    <w:rsid w:val="00331EC5"/>
    <w:rsid w:val="00370514"/>
    <w:rsid w:val="00387C1B"/>
    <w:rsid w:val="00394726"/>
    <w:rsid w:val="003A013C"/>
    <w:rsid w:val="003B4807"/>
    <w:rsid w:val="003C497B"/>
    <w:rsid w:val="003C7E10"/>
    <w:rsid w:val="003D5623"/>
    <w:rsid w:val="0041633A"/>
    <w:rsid w:val="00417911"/>
    <w:rsid w:val="00423578"/>
    <w:rsid w:val="00464FC7"/>
    <w:rsid w:val="004A2150"/>
    <w:rsid w:val="004A4E6F"/>
    <w:rsid w:val="004C5F40"/>
    <w:rsid w:val="004D3682"/>
    <w:rsid w:val="004E022A"/>
    <w:rsid w:val="004F6996"/>
    <w:rsid w:val="005050EE"/>
    <w:rsid w:val="00516AFD"/>
    <w:rsid w:val="00521580"/>
    <w:rsid w:val="00523A60"/>
    <w:rsid w:val="00535438"/>
    <w:rsid w:val="0053798F"/>
    <w:rsid w:val="00541CDA"/>
    <w:rsid w:val="00541E60"/>
    <w:rsid w:val="00551384"/>
    <w:rsid w:val="00556969"/>
    <w:rsid w:val="00567F7A"/>
    <w:rsid w:val="00570445"/>
    <w:rsid w:val="00571E16"/>
    <w:rsid w:val="005A1954"/>
    <w:rsid w:val="005B495F"/>
    <w:rsid w:val="005D6F69"/>
    <w:rsid w:val="005E425A"/>
    <w:rsid w:val="005F1AAD"/>
    <w:rsid w:val="006061F6"/>
    <w:rsid w:val="00613F2A"/>
    <w:rsid w:val="00633343"/>
    <w:rsid w:val="006517B8"/>
    <w:rsid w:val="00652C42"/>
    <w:rsid w:val="006616C2"/>
    <w:rsid w:val="006642DC"/>
    <w:rsid w:val="0067760A"/>
    <w:rsid w:val="00683910"/>
    <w:rsid w:val="00696C8A"/>
    <w:rsid w:val="006A4B51"/>
    <w:rsid w:val="006B5A27"/>
    <w:rsid w:val="006C18D0"/>
    <w:rsid w:val="006E47A5"/>
    <w:rsid w:val="0070532F"/>
    <w:rsid w:val="00726E2C"/>
    <w:rsid w:val="007371E3"/>
    <w:rsid w:val="00743979"/>
    <w:rsid w:val="00747DDD"/>
    <w:rsid w:val="00772F30"/>
    <w:rsid w:val="007772FD"/>
    <w:rsid w:val="00781AFF"/>
    <w:rsid w:val="0079785B"/>
    <w:rsid w:val="00797A05"/>
    <w:rsid w:val="007A2FF4"/>
    <w:rsid w:val="007C4291"/>
    <w:rsid w:val="007F1DEF"/>
    <w:rsid w:val="007F1FE9"/>
    <w:rsid w:val="00835F09"/>
    <w:rsid w:val="008A0CFE"/>
    <w:rsid w:val="008D4657"/>
    <w:rsid w:val="008D6250"/>
    <w:rsid w:val="008F74C6"/>
    <w:rsid w:val="009303BE"/>
    <w:rsid w:val="00956613"/>
    <w:rsid w:val="009671C0"/>
    <w:rsid w:val="00974EA8"/>
    <w:rsid w:val="009959A4"/>
    <w:rsid w:val="009A1364"/>
    <w:rsid w:val="009B6FD4"/>
    <w:rsid w:val="009F0A46"/>
    <w:rsid w:val="009F278A"/>
    <w:rsid w:val="00A273F4"/>
    <w:rsid w:val="00A43708"/>
    <w:rsid w:val="00A61D91"/>
    <w:rsid w:val="00A66DB9"/>
    <w:rsid w:val="00A8118F"/>
    <w:rsid w:val="00A944BA"/>
    <w:rsid w:val="00AA1E6F"/>
    <w:rsid w:val="00AA6FDB"/>
    <w:rsid w:val="00AB358B"/>
    <w:rsid w:val="00AC32BE"/>
    <w:rsid w:val="00B167FB"/>
    <w:rsid w:val="00B574CC"/>
    <w:rsid w:val="00BA5D9E"/>
    <w:rsid w:val="00BD389C"/>
    <w:rsid w:val="00BF6812"/>
    <w:rsid w:val="00C06ADC"/>
    <w:rsid w:val="00C23FD1"/>
    <w:rsid w:val="00C359A4"/>
    <w:rsid w:val="00C773F4"/>
    <w:rsid w:val="00CA5954"/>
    <w:rsid w:val="00CA6255"/>
    <w:rsid w:val="00CB719B"/>
    <w:rsid w:val="00CC62BA"/>
    <w:rsid w:val="00CE03EF"/>
    <w:rsid w:val="00D0253C"/>
    <w:rsid w:val="00D12A64"/>
    <w:rsid w:val="00D15FFE"/>
    <w:rsid w:val="00D170F2"/>
    <w:rsid w:val="00D92CC9"/>
    <w:rsid w:val="00DA3B39"/>
    <w:rsid w:val="00DD0EED"/>
    <w:rsid w:val="00DE20FC"/>
    <w:rsid w:val="00DE560F"/>
    <w:rsid w:val="00E27234"/>
    <w:rsid w:val="00E75306"/>
    <w:rsid w:val="00E83253"/>
    <w:rsid w:val="00EB5809"/>
    <w:rsid w:val="00ED30D3"/>
    <w:rsid w:val="00EE0542"/>
    <w:rsid w:val="00F13CBE"/>
    <w:rsid w:val="00F51806"/>
    <w:rsid w:val="00FC7074"/>
    <w:rsid w:val="00FD463B"/>
    <w:rsid w:val="00FE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3FC0E50-6BD7-4D8A-BA49-AB7D6937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100" w:lineRule="atLeast"/>
      <w:textAlignment w:val="baseline"/>
    </w:pPr>
    <w:rPr>
      <w:kern w:val="1"/>
      <w:lang w:eastAsia="ar-SA"/>
    </w:rPr>
  </w:style>
  <w:style w:type="paragraph" w:styleId="1">
    <w:name w:val="heading 1"/>
    <w:basedOn w:val="10"/>
    <w:next w:val="a0"/>
    <w:qFormat/>
    <w:pPr>
      <w:numPr>
        <w:numId w:val="1"/>
      </w:numPr>
      <w:spacing w:line="274" w:lineRule="exact"/>
      <w:outlineLvl w:val="0"/>
    </w:pPr>
    <w:rPr>
      <w:b/>
      <w:bCs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lang w:val="ru-RU" w:eastAsia="ar-SA" w:bidi="ar-SA"/>
    </w:rPr>
  </w:style>
  <w:style w:type="character" w:customStyle="1" w:styleId="WW8Num2z1">
    <w:name w:val="WW8Num2z1"/>
    <w:rPr>
      <w:b/>
      <w:bCs/>
      <w:color w:val="auto"/>
      <w:w w:val="100"/>
      <w:sz w:val="24"/>
      <w:szCs w:val="24"/>
      <w:lang w:val="ru-RU" w:eastAsia="ar-SA" w:bidi="ar-SA"/>
    </w:rPr>
  </w:style>
  <w:style w:type="character" w:customStyle="1" w:styleId="WW8Num2z2">
    <w:name w:val="WW8Num2z2"/>
    <w:rPr>
      <w:rFonts w:ascii="Times New Roman" w:eastAsia="Times New Roman" w:hAnsi="Times New Roman" w:cs="Times New Roman"/>
      <w:color w:val="800000"/>
      <w:w w:val="100"/>
      <w:sz w:val="24"/>
      <w:szCs w:val="24"/>
      <w:lang w:val="ru-RU" w:eastAsia="ar-SA" w:bidi="ar-SA"/>
    </w:rPr>
  </w:style>
  <w:style w:type="character" w:customStyle="1" w:styleId="WW8Num2z3">
    <w:name w:val="WW8Num2z3"/>
    <w:rPr>
      <w:rFonts w:ascii="Times New Roman" w:hAnsi="Times New Roman" w:cs="Times New Roman"/>
      <w:lang w:val="ru-RU" w:eastAsia="ar-SA" w:bidi="ar-SA"/>
    </w:rPr>
  </w:style>
  <w:style w:type="character" w:customStyle="1" w:styleId="WW8Num3z0">
    <w:name w:val="WW8Num3z0"/>
    <w:rPr>
      <w:rFonts w:ascii="Symbol" w:hAnsi="Symbol" w:cs="Symbol"/>
      <w:w w:val="100"/>
      <w:sz w:val="24"/>
      <w:szCs w:val="24"/>
      <w:lang w:val="ru-RU" w:eastAsia="ar-SA" w:bidi="ar-SA"/>
    </w:rPr>
  </w:style>
  <w:style w:type="character" w:customStyle="1" w:styleId="WW8Num3z1">
    <w:name w:val="WW8Num3z1"/>
    <w:rPr>
      <w:color w:val="auto"/>
      <w:sz w:val="24"/>
      <w:szCs w:val="24"/>
      <w:lang w:val="ru-RU"/>
    </w:rPr>
  </w:style>
  <w:style w:type="character" w:customStyle="1" w:styleId="WW8Num3z2">
    <w:name w:val="WW8Num3z2"/>
  </w:style>
  <w:style w:type="character" w:customStyle="1" w:styleId="WW8Num4z0">
    <w:name w:val="WW8Num4z0"/>
    <w:rPr>
      <w:lang w:val="ru-RU" w:eastAsia="ar-SA" w:bidi="ar-SA"/>
    </w:rPr>
  </w:style>
  <w:style w:type="character" w:customStyle="1" w:styleId="WW8Num4z1">
    <w:name w:val="WW8Num4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w w:val="100"/>
      <w:position w:val="0"/>
      <w:sz w:val="24"/>
      <w:szCs w:val="24"/>
      <w:vertAlign w:val="baseline"/>
      <w:lang w:val="ru-RU" w:eastAsia="ar-SA" w:bidi="ar-SA"/>
    </w:rPr>
  </w:style>
  <w:style w:type="character" w:customStyle="1" w:styleId="WW8Num4z2">
    <w:name w:val="WW8Num4z2"/>
    <w:rPr>
      <w:rFonts w:ascii="Times New Roman" w:hAnsi="Times New Roman" w:cs="Times New Roman"/>
      <w:lang w:val="ru-RU" w:eastAsia="ar-SA" w:bidi="ar-SA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lang w:val="ru-RU" w:eastAsia="ar-SA" w:bidi="ar-SA"/>
    </w:rPr>
  </w:style>
  <w:style w:type="character" w:customStyle="1" w:styleId="WW8Num5z1">
    <w:name w:val="WW8Num5z1"/>
    <w:rPr>
      <w:rFonts w:ascii="Times New Roman" w:eastAsia="Times New Roman" w:hAnsi="Times New Roman" w:cs="Times New Roman"/>
      <w:caps w:val="0"/>
      <w:smallCaps w:val="0"/>
      <w:strike w:val="0"/>
      <w:dstrike w:val="0"/>
      <w:color w:val="800000"/>
      <w:spacing w:val="12"/>
      <w:w w:val="100"/>
      <w:position w:val="0"/>
      <w:sz w:val="24"/>
      <w:szCs w:val="24"/>
      <w:vertAlign w:val="baseline"/>
      <w:lang w:val="ru-RU" w:eastAsia="ar-SA" w:bidi="ar-SA"/>
    </w:rPr>
  </w:style>
  <w:style w:type="character" w:customStyle="1" w:styleId="WW8Num5z2">
    <w:name w:val="WW8Num5z2"/>
    <w:rPr>
      <w:rFonts w:ascii="Times New Roman" w:hAnsi="Times New Roman" w:cs="Times New Roman"/>
      <w:color w:val="auto"/>
      <w:sz w:val="24"/>
      <w:szCs w:val="24"/>
      <w:lang w:val="ru-RU" w:eastAsia="ar-SA" w:bidi="ar-SA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lang w:val="ru-RU" w:eastAsia="ar-SA" w:bidi="ar-SA"/>
    </w:rPr>
  </w:style>
  <w:style w:type="character" w:customStyle="1" w:styleId="WW8Num6z1">
    <w:name w:val="WW8Num6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kern w:val="1"/>
      <w:position w:val="0"/>
      <w:sz w:val="24"/>
      <w:szCs w:val="24"/>
      <w:shd w:val="clear" w:color="auto" w:fill="auto"/>
      <w:vertAlign w:val="baseline"/>
      <w:em w:val="none"/>
      <w:lang w:val="ru-RU" w:eastAsia="ar-SA" w:bidi="ar-SA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2">
    <w:name w:val="WW8Num6z2"/>
    <w:rPr>
      <w:rFonts w:ascii="Times New Roman" w:hAnsi="Times New Roman" w:cs="Times New Roman"/>
      <w:sz w:val="24"/>
      <w:szCs w:val="24"/>
      <w:lang w:val="ru-RU" w:eastAsia="ar-SA" w:bidi="ar-SA"/>
    </w:rPr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3">
    <w:name w:val="Основной шрифт абзаца3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/>
      <w:bCs/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/>
      <w:bCs/>
      <w:sz w:val="24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2">
    <w:name w:val="Основной шрифт абзаца2"/>
  </w:style>
  <w:style w:type="character" w:customStyle="1" w:styleId="WW8Num11z0">
    <w:name w:val="WW8Num11z0"/>
    <w:rPr>
      <w:lang w:val="ru-RU" w:eastAsia="ar-SA" w:bidi="ar-SA"/>
    </w:rPr>
  </w:style>
  <w:style w:type="character" w:customStyle="1" w:styleId="WW8Num11z1">
    <w:name w:val="WW8Num11z1"/>
    <w:rPr>
      <w:rFonts w:ascii="Times New Roman" w:eastAsia="Times New Roman" w:hAnsi="Times New Roman" w:cs="Times New Roman"/>
      <w:b/>
      <w:w w:val="100"/>
      <w:sz w:val="24"/>
      <w:szCs w:val="24"/>
      <w:lang w:val="ru-RU" w:eastAsia="ar-SA" w:bidi="ar-SA"/>
    </w:rPr>
  </w:style>
  <w:style w:type="character" w:customStyle="1" w:styleId="WW8Num12z0">
    <w:name w:val="WW8Num12z0"/>
    <w:rPr>
      <w:rFonts w:ascii="Symbol" w:eastAsia="Symbol" w:hAnsi="Symbol" w:cs="Symbol"/>
      <w:w w:val="100"/>
      <w:sz w:val="24"/>
      <w:szCs w:val="24"/>
      <w:lang w:val="ru-RU" w:eastAsia="ar-SA" w:bidi="ar-SA"/>
    </w:rPr>
  </w:style>
  <w:style w:type="character" w:customStyle="1" w:styleId="WW8Num12z1">
    <w:name w:val="WW8Num12z1"/>
    <w:rPr>
      <w:lang w:val="ru-RU" w:eastAsia="ar-SA" w:bidi="ar-SA"/>
    </w:rPr>
  </w:style>
  <w:style w:type="character" w:customStyle="1" w:styleId="11">
    <w:name w:val="Основной шрифт абзаца1"/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4">
    <w:name w:val="Текст примечания Знак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5">
    <w:name w:val="Тема примечания Знак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a6">
    <w:name w:val="Текст выноски Знак"/>
    <w:rPr>
      <w:rFonts w:ascii="Tahoma" w:eastAsia="Times New Roman" w:hAnsi="Tahoma" w:cs="Tahoma"/>
      <w:sz w:val="16"/>
      <w:szCs w:val="16"/>
      <w:lang w:val="ru-RU"/>
    </w:rPr>
  </w:style>
  <w:style w:type="character" w:customStyle="1" w:styleId="a7">
    <w:name w:val="Основной текст с отступом Знак"/>
    <w:rPr>
      <w:rFonts w:ascii="Times New Roman" w:eastAsia="Times New Roman" w:hAnsi="Times New Roman" w:cs="Times New Roman"/>
      <w:lang w:val="ru-RU"/>
    </w:rPr>
  </w:style>
  <w:style w:type="character" w:customStyle="1" w:styleId="13">
    <w:name w:val="Гиперссылка1"/>
    <w:rPr>
      <w:color w:val="000080"/>
      <w:u w:val="single"/>
    </w:rPr>
  </w:style>
  <w:style w:type="character" w:customStyle="1" w:styleId="a8">
    <w:name w:val="Символ нумерации"/>
  </w:style>
  <w:style w:type="character" w:customStyle="1" w:styleId="a9">
    <w:name w:val="Верхний колонтитул Знак"/>
    <w:rPr>
      <w:sz w:val="22"/>
      <w:szCs w:val="22"/>
    </w:rPr>
  </w:style>
  <w:style w:type="character" w:customStyle="1" w:styleId="aa">
    <w:name w:val="Нижний колонтитул Знак"/>
    <w:rPr>
      <w:sz w:val="22"/>
      <w:szCs w:val="22"/>
    </w:rPr>
  </w:style>
  <w:style w:type="character" w:customStyle="1" w:styleId="WWCharLFO1LVL1">
    <w:name w:val="WW_CharLFO1LVL1"/>
    <w:rPr>
      <w:lang w:val="ru-RU" w:eastAsia="ar-SA" w:bidi="ar-SA"/>
    </w:rPr>
  </w:style>
  <w:style w:type="character" w:customStyle="1" w:styleId="WWCharLFO1LVL2">
    <w:name w:val="WW_CharLFO1LVL2"/>
    <w:rPr>
      <w:b/>
      <w:bCs/>
      <w:w w:val="100"/>
      <w:sz w:val="24"/>
      <w:lang w:val="ru-RU" w:eastAsia="ar-SA" w:bidi="ar-SA"/>
    </w:rPr>
  </w:style>
  <w:style w:type="character" w:customStyle="1" w:styleId="WWCharLFO1LVL3">
    <w:name w:val="WW_CharLFO1LVL3"/>
    <w:rPr>
      <w:rFonts w:ascii="Times New Roman" w:eastAsia="Times New Roman" w:hAnsi="Times New Roman" w:cs="Times New Roman"/>
      <w:w w:val="100"/>
      <w:sz w:val="24"/>
      <w:szCs w:val="24"/>
      <w:lang w:val="ru-RU" w:eastAsia="ar-SA" w:bidi="ar-SA"/>
    </w:rPr>
  </w:style>
  <w:style w:type="character" w:customStyle="1" w:styleId="WWCharLFO1LVL4">
    <w:name w:val="WW_CharLFO1LVL4"/>
    <w:rPr>
      <w:rFonts w:ascii="Times New Roman" w:hAnsi="Times New Roman" w:cs="Times New Roman"/>
      <w:lang w:val="ru-RU" w:eastAsia="ar-SA" w:bidi="ar-SA"/>
    </w:rPr>
  </w:style>
  <w:style w:type="character" w:customStyle="1" w:styleId="WWCharLFO1LVL5">
    <w:name w:val="WW_CharLFO1LVL5"/>
    <w:rPr>
      <w:rFonts w:ascii="Times New Roman" w:hAnsi="Times New Roman" w:cs="Times New Roman"/>
      <w:lang w:val="ru-RU" w:eastAsia="ar-SA" w:bidi="ar-SA"/>
    </w:rPr>
  </w:style>
  <w:style w:type="character" w:customStyle="1" w:styleId="WWCharLFO1LVL6">
    <w:name w:val="WW_CharLFO1LVL6"/>
    <w:rPr>
      <w:rFonts w:ascii="Times New Roman" w:hAnsi="Times New Roman" w:cs="Times New Roman"/>
      <w:lang w:val="ru-RU" w:eastAsia="ar-SA" w:bidi="ar-SA"/>
    </w:rPr>
  </w:style>
  <w:style w:type="character" w:customStyle="1" w:styleId="WWCharLFO1LVL7">
    <w:name w:val="WW_CharLFO1LVL7"/>
    <w:rPr>
      <w:rFonts w:ascii="Times New Roman" w:hAnsi="Times New Roman" w:cs="Times New Roman"/>
      <w:lang w:val="ru-RU" w:eastAsia="ar-SA" w:bidi="ar-SA"/>
    </w:rPr>
  </w:style>
  <w:style w:type="character" w:customStyle="1" w:styleId="WWCharLFO1LVL8">
    <w:name w:val="WW_CharLFO1LVL8"/>
    <w:rPr>
      <w:rFonts w:ascii="Times New Roman" w:hAnsi="Times New Roman" w:cs="Times New Roman"/>
      <w:lang w:val="ru-RU" w:eastAsia="ar-SA" w:bidi="ar-SA"/>
    </w:rPr>
  </w:style>
  <w:style w:type="character" w:customStyle="1" w:styleId="WWCharLFO1LVL9">
    <w:name w:val="WW_CharLFO1LVL9"/>
    <w:rPr>
      <w:rFonts w:ascii="Times New Roman" w:hAnsi="Times New Roman" w:cs="Times New Roman"/>
      <w:lang w:val="ru-RU" w:eastAsia="ar-SA" w:bidi="ar-SA"/>
    </w:rPr>
  </w:style>
  <w:style w:type="character" w:customStyle="1" w:styleId="WWCharLFO2LVL1">
    <w:name w:val="WW_CharLFO2LVL1"/>
    <w:rPr>
      <w:rFonts w:ascii="Symbol" w:hAnsi="Symbol" w:cs="Symbol"/>
      <w:w w:val="100"/>
      <w:sz w:val="24"/>
      <w:szCs w:val="24"/>
      <w:lang w:val="ru-RU" w:eastAsia="ar-SA" w:bidi="ar-SA"/>
    </w:rPr>
  </w:style>
  <w:style w:type="character" w:customStyle="1" w:styleId="WWCharLFO3LVL1">
    <w:name w:val="WW_CharLFO3LVL1"/>
    <w:rPr>
      <w:lang w:val="ru-RU" w:eastAsia="ar-SA" w:bidi="ar-SA"/>
    </w:rPr>
  </w:style>
  <w:style w:type="character" w:customStyle="1" w:styleId="WWCharLFO3LVL2">
    <w:name w:val="WW_CharLFO3LVL2"/>
    <w:rPr>
      <w:rFonts w:ascii="Times New Roman" w:eastAsia="Times New Roman" w:hAnsi="Times New Roman" w:cs="Times New Roman"/>
      <w:w w:val="100"/>
      <w:sz w:val="24"/>
      <w:szCs w:val="24"/>
      <w:lang w:val="ru-RU" w:eastAsia="ar-SA" w:bidi="ar-SA"/>
    </w:rPr>
  </w:style>
  <w:style w:type="character" w:customStyle="1" w:styleId="WWCharLFO3LVL3">
    <w:name w:val="WW_CharLFO3LVL3"/>
    <w:rPr>
      <w:rFonts w:ascii="Times New Roman" w:hAnsi="Times New Roman" w:cs="Times New Roman"/>
      <w:lang w:val="ru-RU" w:eastAsia="ar-SA" w:bidi="ar-SA"/>
    </w:rPr>
  </w:style>
  <w:style w:type="character" w:customStyle="1" w:styleId="WWCharLFO3LVL4">
    <w:name w:val="WW_CharLFO3LVL4"/>
    <w:rPr>
      <w:rFonts w:ascii="Times New Roman" w:hAnsi="Times New Roman" w:cs="Times New Roman"/>
      <w:lang w:val="ru-RU" w:eastAsia="ar-SA" w:bidi="ar-SA"/>
    </w:rPr>
  </w:style>
  <w:style w:type="character" w:customStyle="1" w:styleId="WWCharLFO3LVL5">
    <w:name w:val="WW_CharLFO3LVL5"/>
    <w:rPr>
      <w:rFonts w:ascii="Times New Roman" w:hAnsi="Times New Roman" w:cs="Times New Roman"/>
      <w:lang w:val="ru-RU" w:eastAsia="ar-SA" w:bidi="ar-SA"/>
    </w:rPr>
  </w:style>
  <w:style w:type="character" w:customStyle="1" w:styleId="WWCharLFO3LVL6">
    <w:name w:val="WW_CharLFO3LVL6"/>
    <w:rPr>
      <w:rFonts w:ascii="Times New Roman" w:hAnsi="Times New Roman" w:cs="Times New Roman"/>
      <w:lang w:val="ru-RU" w:eastAsia="ar-SA" w:bidi="ar-SA"/>
    </w:rPr>
  </w:style>
  <w:style w:type="character" w:customStyle="1" w:styleId="WWCharLFO3LVL7">
    <w:name w:val="WW_CharLFO3LVL7"/>
    <w:rPr>
      <w:rFonts w:ascii="Times New Roman" w:hAnsi="Times New Roman" w:cs="Times New Roman"/>
      <w:lang w:val="ru-RU" w:eastAsia="ar-SA" w:bidi="ar-SA"/>
    </w:rPr>
  </w:style>
  <w:style w:type="character" w:customStyle="1" w:styleId="WWCharLFO3LVL8">
    <w:name w:val="WW_CharLFO3LVL8"/>
    <w:rPr>
      <w:rFonts w:ascii="Times New Roman" w:hAnsi="Times New Roman" w:cs="Times New Roman"/>
      <w:lang w:val="ru-RU" w:eastAsia="ar-SA" w:bidi="ar-SA"/>
    </w:rPr>
  </w:style>
  <w:style w:type="character" w:customStyle="1" w:styleId="WWCharLFO3LVL9">
    <w:name w:val="WW_CharLFO3LVL9"/>
    <w:rPr>
      <w:rFonts w:ascii="Times New Roman" w:hAnsi="Times New Roman" w:cs="Times New Roman"/>
      <w:lang w:val="ru-RU" w:eastAsia="ar-SA" w:bidi="ar-SA"/>
    </w:rPr>
  </w:style>
  <w:style w:type="character" w:customStyle="1" w:styleId="WWCharLFO4LVL1">
    <w:name w:val="WW_CharLFO4LVL1"/>
    <w:rPr>
      <w:lang w:val="ru-RU" w:eastAsia="ar-SA" w:bidi="ar-SA"/>
    </w:rPr>
  </w:style>
  <w:style w:type="character" w:customStyle="1" w:styleId="WWCharLFO4LVL2">
    <w:name w:val="WW_CharLFO4LVL2"/>
    <w:rPr>
      <w:rFonts w:ascii="Times New Roman" w:eastAsia="Times New Roman" w:hAnsi="Times New Roman" w:cs="Times New Roman"/>
      <w:w w:val="100"/>
      <w:sz w:val="24"/>
      <w:szCs w:val="24"/>
      <w:lang w:val="ru-RU" w:eastAsia="ar-SA" w:bidi="ar-SA"/>
    </w:rPr>
  </w:style>
  <w:style w:type="character" w:customStyle="1" w:styleId="WWCharLFO4LVL3">
    <w:name w:val="WW_CharLFO4LVL3"/>
    <w:rPr>
      <w:rFonts w:ascii="Times New Roman" w:hAnsi="Times New Roman" w:cs="Times New Roman"/>
      <w:lang w:val="ru-RU" w:eastAsia="ar-SA" w:bidi="ar-SA"/>
    </w:rPr>
  </w:style>
  <w:style w:type="character" w:customStyle="1" w:styleId="WWCharLFO4LVL4">
    <w:name w:val="WW_CharLFO4LVL4"/>
    <w:rPr>
      <w:rFonts w:ascii="Times New Roman" w:hAnsi="Times New Roman" w:cs="Times New Roman"/>
      <w:lang w:val="ru-RU" w:eastAsia="ar-SA" w:bidi="ar-SA"/>
    </w:rPr>
  </w:style>
  <w:style w:type="character" w:customStyle="1" w:styleId="WWCharLFO4LVL5">
    <w:name w:val="WW_CharLFO4LVL5"/>
    <w:rPr>
      <w:rFonts w:ascii="Times New Roman" w:hAnsi="Times New Roman" w:cs="Times New Roman"/>
      <w:lang w:val="ru-RU" w:eastAsia="ar-SA" w:bidi="ar-SA"/>
    </w:rPr>
  </w:style>
  <w:style w:type="character" w:customStyle="1" w:styleId="WWCharLFO4LVL6">
    <w:name w:val="WW_CharLFO4LVL6"/>
    <w:rPr>
      <w:rFonts w:ascii="Times New Roman" w:hAnsi="Times New Roman" w:cs="Times New Roman"/>
      <w:lang w:val="ru-RU" w:eastAsia="ar-SA" w:bidi="ar-SA"/>
    </w:rPr>
  </w:style>
  <w:style w:type="character" w:customStyle="1" w:styleId="WWCharLFO4LVL7">
    <w:name w:val="WW_CharLFO4LVL7"/>
    <w:rPr>
      <w:rFonts w:ascii="Times New Roman" w:hAnsi="Times New Roman" w:cs="Times New Roman"/>
      <w:lang w:val="ru-RU" w:eastAsia="ar-SA" w:bidi="ar-SA"/>
    </w:rPr>
  </w:style>
  <w:style w:type="character" w:customStyle="1" w:styleId="WWCharLFO4LVL8">
    <w:name w:val="WW_CharLFO4LVL8"/>
    <w:rPr>
      <w:rFonts w:ascii="Times New Roman" w:hAnsi="Times New Roman" w:cs="Times New Roman"/>
      <w:lang w:val="ru-RU" w:eastAsia="ar-SA" w:bidi="ar-SA"/>
    </w:rPr>
  </w:style>
  <w:style w:type="character" w:customStyle="1" w:styleId="WWCharLFO4LVL9">
    <w:name w:val="WW_CharLFO4LVL9"/>
    <w:rPr>
      <w:rFonts w:ascii="Times New Roman" w:hAnsi="Times New Roman" w:cs="Times New Roman"/>
      <w:lang w:val="ru-RU" w:eastAsia="ar-SA" w:bidi="ar-SA"/>
    </w:rPr>
  </w:style>
  <w:style w:type="character" w:customStyle="1" w:styleId="WWCharLFO5LVL1">
    <w:name w:val="WW_CharLFO5LVL1"/>
    <w:rPr>
      <w:lang w:val="ru-RU" w:eastAsia="ar-SA" w:bidi="ar-SA"/>
    </w:rPr>
  </w:style>
  <w:style w:type="character" w:customStyle="1" w:styleId="WWCharLFO5LVL2">
    <w:name w:val="WW_CharLFO5LVL2"/>
    <w:rPr>
      <w:rFonts w:ascii="Times New Roman" w:eastAsia="Times New Roman" w:hAnsi="Times New Roman" w:cs="Times New Roman"/>
      <w:spacing w:val="-3"/>
      <w:w w:val="100"/>
      <w:sz w:val="24"/>
      <w:szCs w:val="24"/>
      <w:lang w:val="ru-RU" w:eastAsia="ar-SA" w:bidi="ar-SA"/>
    </w:rPr>
  </w:style>
  <w:style w:type="character" w:customStyle="1" w:styleId="WWCharLFO5LVL3">
    <w:name w:val="WW_CharLFO5LVL3"/>
    <w:rPr>
      <w:rFonts w:ascii="Times New Roman" w:hAnsi="Times New Roman" w:cs="Times New Roman"/>
      <w:lang w:val="ru-RU" w:eastAsia="ar-SA" w:bidi="ar-SA"/>
    </w:rPr>
  </w:style>
  <w:style w:type="character" w:customStyle="1" w:styleId="WWCharLFO5LVL4">
    <w:name w:val="WW_CharLFO5LVL4"/>
    <w:rPr>
      <w:rFonts w:ascii="Times New Roman" w:hAnsi="Times New Roman" w:cs="Times New Roman"/>
      <w:lang w:val="ru-RU" w:eastAsia="ar-SA" w:bidi="ar-SA"/>
    </w:rPr>
  </w:style>
  <w:style w:type="character" w:customStyle="1" w:styleId="WWCharLFO5LVL5">
    <w:name w:val="WW_CharLFO5LVL5"/>
    <w:rPr>
      <w:rFonts w:ascii="Times New Roman" w:hAnsi="Times New Roman" w:cs="Times New Roman"/>
      <w:lang w:val="ru-RU" w:eastAsia="ar-SA" w:bidi="ar-SA"/>
    </w:rPr>
  </w:style>
  <w:style w:type="character" w:customStyle="1" w:styleId="WWCharLFO5LVL6">
    <w:name w:val="WW_CharLFO5LVL6"/>
    <w:rPr>
      <w:rFonts w:ascii="Times New Roman" w:hAnsi="Times New Roman" w:cs="Times New Roman"/>
      <w:lang w:val="ru-RU" w:eastAsia="ar-SA" w:bidi="ar-SA"/>
    </w:rPr>
  </w:style>
  <w:style w:type="character" w:customStyle="1" w:styleId="WWCharLFO5LVL7">
    <w:name w:val="WW_CharLFO5LVL7"/>
    <w:rPr>
      <w:rFonts w:ascii="Times New Roman" w:hAnsi="Times New Roman" w:cs="Times New Roman"/>
      <w:lang w:val="ru-RU" w:eastAsia="ar-SA" w:bidi="ar-SA"/>
    </w:rPr>
  </w:style>
  <w:style w:type="character" w:customStyle="1" w:styleId="WWCharLFO5LVL8">
    <w:name w:val="WW_CharLFO5LVL8"/>
    <w:rPr>
      <w:rFonts w:ascii="Times New Roman" w:hAnsi="Times New Roman" w:cs="Times New Roman"/>
      <w:lang w:val="ru-RU" w:eastAsia="ar-SA" w:bidi="ar-SA"/>
    </w:rPr>
  </w:style>
  <w:style w:type="character" w:customStyle="1" w:styleId="WWCharLFO5LVL9">
    <w:name w:val="WW_CharLFO5LVL9"/>
    <w:rPr>
      <w:rFonts w:ascii="Times New Roman" w:hAnsi="Times New Roman" w:cs="Times New Roman"/>
      <w:lang w:val="ru-RU" w:eastAsia="ar-SA" w:bidi="ar-SA"/>
    </w:rPr>
  </w:style>
  <w:style w:type="character" w:customStyle="1" w:styleId="WWCharLFO9LVL1">
    <w:name w:val="WW_CharLFO9LVL1"/>
    <w:rPr>
      <w:b/>
    </w:rPr>
  </w:style>
  <w:style w:type="character" w:customStyle="1" w:styleId="ab">
    <w:name w:val="Маркеры списка"/>
    <w:rPr>
      <w:rFonts w:ascii="OpenSymbol" w:eastAsia="OpenSymbol" w:hAnsi="OpenSymbol" w:cs="OpenSymbol"/>
    </w:rPr>
  </w:style>
  <w:style w:type="paragraph" w:customStyle="1" w:styleId="ac">
    <w:name w:val="Title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10"/>
    <w:pPr>
      <w:ind w:left="278" w:firstLine="645"/>
      <w:jc w:val="both"/>
    </w:pPr>
    <w:rPr>
      <w:sz w:val="24"/>
      <w:szCs w:val="24"/>
    </w:rPr>
  </w:style>
  <w:style w:type="paragraph" w:styleId="ad">
    <w:name w:val="List"/>
    <w:basedOn w:val="a0"/>
    <w:rPr>
      <w:rFonts w:cs="Lucida Sans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10">
    <w:name w:val="Обычный1"/>
    <w:pPr>
      <w:widowControl w:val="0"/>
      <w:suppressAutoHyphens/>
      <w:autoSpaceDE w:val="0"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customStyle="1" w:styleId="20">
    <w:name w:val="Заголовок2"/>
    <w:basedOn w:val="a"/>
    <w:next w:val="a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40">
    <w:name w:val="Указатель4"/>
    <w:basedOn w:val="a"/>
    <w:pPr>
      <w:suppressLineNumbers/>
    </w:pPr>
    <w:rPr>
      <w:rFonts w:cs="Ari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Ari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Arial"/>
    </w:rPr>
  </w:style>
  <w:style w:type="paragraph" w:customStyle="1" w:styleId="15">
    <w:name w:val="Заголовок1"/>
    <w:basedOn w:val="10"/>
    <w:next w:val="a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16">
    <w:name w:val="Название объекта1"/>
    <w:basedOn w:val="1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7">
    <w:name w:val="Указатель1"/>
    <w:basedOn w:val="10"/>
    <w:pPr>
      <w:suppressLineNumbers/>
    </w:pPr>
    <w:rPr>
      <w:rFonts w:cs="Lucida Sans"/>
    </w:rPr>
  </w:style>
  <w:style w:type="paragraph" w:styleId="ae">
    <w:name w:val="List Paragraph"/>
    <w:basedOn w:val="10"/>
    <w:qFormat/>
    <w:pPr>
      <w:autoSpaceDE/>
      <w:ind w:left="316" w:firstLine="283"/>
      <w:jc w:val="both"/>
    </w:pPr>
    <w:rPr>
      <w:rFonts w:eastAsia="Lucida Sans Unicode"/>
      <w:color w:val="000000"/>
      <w:lang w:val="en-US" w:eastAsia="en-US" w:bidi="en-US"/>
    </w:rPr>
  </w:style>
  <w:style w:type="paragraph" w:customStyle="1" w:styleId="TableParagraph">
    <w:name w:val="Table Paragraph"/>
    <w:basedOn w:val="10"/>
    <w:pPr>
      <w:ind w:left="200"/>
    </w:pPr>
  </w:style>
  <w:style w:type="paragraph" w:customStyle="1" w:styleId="18">
    <w:name w:val="Текст примечания1"/>
    <w:basedOn w:val="10"/>
    <w:rPr>
      <w:sz w:val="20"/>
      <w:szCs w:val="20"/>
    </w:rPr>
  </w:style>
  <w:style w:type="paragraph" w:styleId="af">
    <w:name w:val="annotation subject"/>
    <w:basedOn w:val="18"/>
    <w:next w:val="18"/>
    <w:rPr>
      <w:b/>
      <w:bCs/>
    </w:rPr>
  </w:style>
  <w:style w:type="paragraph" w:styleId="af0">
    <w:name w:val="Balloon Text"/>
    <w:basedOn w:val="10"/>
    <w:rPr>
      <w:rFonts w:ascii="Tahoma" w:hAnsi="Tahoma" w:cs="Tahoma"/>
      <w:sz w:val="16"/>
      <w:szCs w:val="16"/>
    </w:rPr>
  </w:style>
  <w:style w:type="paragraph" w:styleId="af1">
    <w:name w:val="Body Text Indent"/>
    <w:basedOn w:val="10"/>
    <w:pPr>
      <w:spacing w:after="120"/>
      <w:ind w:left="283"/>
    </w:pPr>
  </w:style>
  <w:style w:type="paragraph" w:customStyle="1" w:styleId="af2">
    <w:name w:val="Содержимое таблицы"/>
    <w:basedOn w:val="10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af4">
    <w:name w:val="header"/>
    <w:basedOn w:val="10"/>
    <w:pPr>
      <w:tabs>
        <w:tab w:val="center" w:pos="4677"/>
        <w:tab w:val="right" w:pos="9355"/>
      </w:tabs>
    </w:pPr>
  </w:style>
  <w:style w:type="paragraph" w:styleId="af5">
    <w:name w:val="footer"/>
    <w:basedOn w:val="10"/>
    <w:pPr>
      <w:tabs>
        <w:tab w:val="center" w:pos="4677"/>
        <w:tab w:val="right" w:pos="9355"/>
      </w:tabs>
    </w:pPr>
  </w:style>
  <w:style w:type="paragraph" w:customStyle="1" w:styleId="BodyText">
    <w:name w:val="Body Text"/>
    <w:basedOn w:val="a"/>
    <w:pPr>
      <w:ind w:left="316"/>
      <w:jc w:val="both"/>
    </w:pPr>
    <w:rPr>
      <w:sz w:val="22"/>
      <w:szCs w:val="22"/>
    </w:rPr>
  </w:style>
  <w:style w:type="paragraph" w:customStyle="1" w:styleId="ListParagraph">
    <w:name w:val="List Paragraph"/>
    <w:basedOn w:val="a"/>
    <w:pPr>
      <w:ind w:left="316" w:firstLine="69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8DEE0-4C9A-4685-A755-EA004F801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3095</Words>
  <Characters>17648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Алмазова</Company>
  <LinksUpToDate>false</LinksUpToDate>
  <CharactersWithSpaces>20702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Григоренко К.А.</dc:creator>
  <cp:keywords/>
  <cp:lastModifiedBy>Макарова Анна Геннадьевна</cp:lastModifiedBy>
  <cp:revision>2</cp:revision>
  <cp:lastPrinted>2411-12-31T18:00:00Z</cp:lastPrinted>
  <dcterms:created xsi:type="dcterms:W3CDTF">2023-10-31T07:21:00Z</dcterms:created>
  <dcterms:modified xsi:type="dcterms:W3CDTF">2023-10-31T07:21:00Z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2021-01-20T21:00:00Z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2021-10-26T21:00:00Z</vt:filetime>
  </property>
</Properties>
</file>